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Pr="004A5A1A" w:rsidR="000B20C0" w:rsidP="00D55A4A" w:rsidRDefault="00574F47" w14:paraId="446D64C0" wp14:textId="77777777">
      <w:pPr>
        <w:pStyle w:val="Tekstpodstawowy"/>
        <w:spacing w:after="0"/>
        <w:rPr>
          <w:rFonts w:ascii="Times New Roman" w:hAnsi="Times New Roman" w:cs="Times New Roman"/>
          <w:b/>
          <w:bCs/>
        </w:rPr>
      </w:pPr>
      <w:r>
        <w:rPr>
          <w:noProof/>
        </w:rPr>
        <w:drawing>
          <wp:anchor xmlns:wp14="http://schemas.microsoft.com/office/word/2010/wordprocessingDrawing" distT="0" distB="0" distL="114300" distR="114300" simplePos="0" relativeHeight="251657216" behindDoc="0" locked="0" layoutInCell="1" allowOverlap="1" wp14:anchorId="27D93D4F" wp14:editId="7777777">
            <wp:simplePos x="0" y="0"/>
            <wp:positionH relativeFrom="column">
              <wp:posOffset>181610</wp:posOffset>
            </wp:positionH>
            <wp:positionV relativeFrom="paragraph">
              <wp:posOffset>23495</wp:posOffset>
            </wp:positionV>
            <wp:extent cx="1459230" cy="1130935"/>
            <wp:effectExtent l="0" t="0" r="0" b="0"/>
            <wp:wrapSquare wrapText="bothSides"/>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A1A" w:rsidR="000B20C0">
        <w:rPr>
          <w:rFonts w:ascii="Times New Roman" w:hAnsi="Times New Roman" w:cs="Times New Roman"/>
        </w:rPr>
        <w:t xml:space="preserve">  </w:t>
      </w:r>
      <w:r w:rsidRPr="004A5A1A" w:rsidR="000B20C0">
        <w:rPr>
          <w:rFonts w:ascii="Times New Roman" w:hAnsi="Times New Roman" w:cs="Times New Roman"/>
        </w:rPr>
        <w:tab/>
      </w:r>
      <w:r w:rsidRPr="004A5A1A" w:rsidR="000B20C0">
        <w:rPr>
          <w:rFonts w:ascii="Times New Roman" w:hAnsi="Times New Roman" w:cs="Times New Roman"/>
        </w:rPr>
        <w:tab/>
      </w:r>
    </w:p>
    <w:p xmlns:wp14="http://schemas.microsoft.com/office/word/2010/wordml" w:rsidRPr="004A5A1A" w:rsidR="00ED03FB" w:rsidP="00D55A4A" w:rsidRDefault="00ED03FB" w14:paraId="672A6659" wp14:textId="77777777">
      <w:pPr>
        <w:pStyle w:val="Tekstpodstawowy"/>
        <w:spacing w:after="0"/>
        <w:jc w:val="center"/>
        <w:rPr>
          <w:rFonts w:ascii="Times New Roman" w:hAnsi="Times New Roman" w:cs="Times New Roman"/>
          <w:b/>
          <w:bCs/>
        </w:rPr>
      </w:pPr>
    </w:p>
    <w:p xmlns:wp14="http://schemas.microsoft.com/office/word/2010/wordml" w:rsidRPr="004A5A1A" w:rsidR="00ED03FB" w:rsidP="00D55A4A" w:rsidRDefault="00ED03FB" w14:paraId="0A37501D" wp14:textId="77777777">
      <w:pPr>
        <w:pStyle w:val="Tekstpodstawowy"/>
        <w:spacing w:after="0"/>
        <w:jc w:val="center"/>
        <w:rPr>
          <w:rFonts w:ascii="Times New Roman" w:hAnsi="Times New Roman" w:cs="Times New Roman"/>
          <w:b/>
          <w:bCs/>
        </w:rPr>
      </w:pPr>
    </w:p>
    <w:p xmlns:wp14="http://schemas.microsoft.com/office/word/2010/wordml" w:rsidRPr="004A5A1A" w:rsidR="009406A9" w:rsidP="00D55A4A" w:rsidRDefault="009406A9" w14:paraId="5DAB6C7B" wp14:textId="77777777">
      <w:pPr>
        <w:pStyle w:val="Tekstpodstawowy"/>
        <w:spacing w:after="0"/>
        <w:jc w:val="center"/>
        <w:rPr>
          <w:rFonts w:ascii="Times New Roman" w:hAnsi="Times New Roman" w:cs="Times New Roman"/>
          <w:b/>
          <w:bCs/>
        </w:rPr>
      </w:pPr>
    </w:p>
    <w:p xmlns:wp14="http://schemas.microsoft.com/office/word/2010/wordml" w:rsidRPr="004A5A1A" w:rsidR="009406A9" w:rsidP="00D55A4A" w:rsidRDefault="009406A9" w14:paraId="02EB378F" wp14:textId="77777777">
      <w:pPr>
        <w:pStyle w:val="Tekstpodstawowy"/>
        <w:spacing w:after="0"/>
        <w:jc w:val="center"/>
        <w:rPr>
          <w:rFonts w:ascii="Times New Roman" w:hAnsi="Times New Roman" w:cs="Times New Roman"/>
          <w:b/>
          <w:bCs/>
        </w:rPr>
      </w:pPr>
    </w:p>
    <w:p xmlns:wp14="http://schemas.microsoft.com/office/word/2010/wordml" w:rsidRPr="004A5A1A" w:rsidR="009406A9" w:rsidP="00D55A4A" w:rsidRDefault="009406A9" w14:paraId="6A05A809" wp14:textId="77777777">
      <w:pPr>
        <w:pStyle w:val="Tekstpodstawowy"/>
        <w:spacing w:after="0"/>
        <w:jc w:val="center"/>
        <w:rPr>
          <w:rFonts w:ascii="Times New Roman" w:hAnsi="Times New Roman" w:cs="Times New Roman"/>
          <w:b/>
          <w:bCs/>
        </w:rPr>
      </w:pPr>
    </w:p>
    <w:p xmlns:wp14="http://schemas.microsoft.com/office/word/2010/wordml" w:rsidRPr="004A5A1A" w:rsidR="009406A9" w:rsidP="00D55A4A" w:rsidRDefault="009406A9" w14:paraId="5A39BBE3" wp14:textId="77777777">
      <w:pPr>
        <w:pStyle w:val="Tekstpodstawowy"/>
        <w:spacing w:after="0"/>
        <w:jc w:val="center"/>
        <w:rPr>
          <w:rFonts w:ascii="Times New Roman" w:hAnsi="Times New Roman" w:cs="Times New Roman"/>
          <w:b/>
          <w:bCs/>
        </w:rPr>
      </w:pPr>
    </w:p>
    <w:p xmlns:wp14="http://schemas.microsoft.com/office/word/2010/wordml" w:rsidRPr="004A5A1A" w:rsidR="00EB2EC5" w:rsidP="00D55A4A" w:rsidRDefault="00EB2EC5" w14:paraId="41C8F396" wp14:textId="77777777">
      <w:pPr>
        <w:ind w:left="3540" w:hanging="3540"/>
        <w:jc w:val="center"/>
        <w:rPr>
          <w:rFonts w:ascii="Times New Roman" w:hAnsi="Times New Roman" w:cs="Times New Roman"/>
          <w:b/>
        </w:rPr>
      </w:pPr>
    </w:p>
    <w:p xmlns:wp14="http://schemas.microsoft.com/office/word/2010/wordml" w:rsidRPr="004A5A1A" w:rsidR="00EB2EC5" w:rsidP="00D55A4A" w:rsidRDefault="00EB2EC5" w14:paraId="72A3D3EC" wp14:textId="77777777">
      <w:pPr>
        <w:ind w:left="3540" w:hanging="3540"/>
        <w:jc w:val="center"/>
        <w:rPr>
          <w:rFonts w:ascii="Times New Roman" w:hAnsi="Times New Roman" w:cs="Times New Roman"/>
          <w:b/>
        </w:rPr>
      </w:pPr>
    </w:p>
    <w:p xmlns:wp14="http://schemas.microsoft.com/office/word/2010/wordml" w:rsidRPr="004A5A1A" w:rsidR="00EB2EC5" w:rsidP="00D55A4A" w:rsidRDefault="00EB2EC5" w14:paraId="0D0B940D" wp14:textId="77777777">
      <w:pPr>
        <w:ind w:left="3540" w:hanging="3540"/>
        <w:jc w:val="center"/>
        <w:rPr>
          <w:rFonts w:ascii="Times New Roman" w:hAnsi="Times New Roman" w:cs="Times New Roman"/>
          <w:b/>
        </w:rPr>
      </w:pPr>
    </w:p>
    <w:p xmlns:wp14="http://schemas.microsoft.com/office/word/2010/wordml" w:rsidRPr="00EF36E5" w:rsidR="009406A9" w:rsidP="00D55A4A" w:rsidRDefault="009406A9" w14:paraId="3ADA5454" wp14:textId="77777777">
      <w:pPr>
        <w:ind w:left="3540" w:hanging="3540"/>
        <w:jc w:val="center"/>
        <w:rPr>
          <w:rFonts w:ascii="Times New Roman" w:hAnsi="Times New Roman" w:cs="Times New Roman"/>
          <w:b/>
          <w:sz w:val="28"/>
          <w:szCs w:val="28"/>
        </w:rPr>
      </w:pPr>
      <w:r w:rsidRPr="00EF36E5">
        <w:rPr>
          <w:rFonts w:ascii="Times New Roman" w:hAnsi="Times New Roman" w:cs="Times New Roman"/>
          <w:b/>
          <w:sz w:val="28"/>
          <w:szCs w:val="28"/>
        </w:rPr>
        <w:t xml:space="preserve">Stowarzyszenie SOS dla Rodziny </w:t>
      </w:r>
    </w:p>
    <w:p xmlns:wp14="http://schemas.microsoft.com/office/word/2010/wordml" w:rsidRPr="00EF36E5" w:rsidR="009406A9" w:rsidP="00D55A4A" w:rsidRDefault="009406A9" w14:paraId="649A4E88" wp14:textId="77777777">
      <w:pPr>
        <w:ind w:left="3540" w:hanging="3540"/>
        <w:jc w:val="center"/>
        <w:rPr>
          <w:rFonts w:ascii="Times New Roman" w:hAnsi="Times New Roman" w:cs="Times New Roman"/>
          <w:b/>
          <w:sz w:val="28"/>
          <w:szCs w:val="28"/>
        </w:rPr>
      </w:pPr>
      <w:r w:rsidRPr="00EF36E5">
        <w:rPr>
          <w:rFonts w:ascii="Times New Roman" w:hAnsi="Times New Roman" w:cs="Times New Roman"/>
          <w:b/>
          <w:sz w:val="28"/>
          <w:szCs w:val="28"/>
        </w:rPr>
        <w:t>ul. Energetyków 10, 70-656 Szczecin</w:t>
      </w:r>
    </w:p>
    <w:p xmlns:wp14="http://schemas.microsoft.com/office/word/2010/wordml" w:rsidRPr="00EF36E5" w:rsidR="009406A9" w:rsidP="00D55A4A" w:rsidRDefault="009406A9" w14:paraId="0E27B00A" wp14:textId="77777777">
      <w:pPr>
        <w:pStyle w:val="Tekstpodstawowy"/>
        <w:spacing w:after="0"/>
        <w:jc w:val="center"/>
        <w:rPr>
          <w:rFonts w:ascii="Times New Roman" w:hAnsi="Times New Roman" w:cs="Times New Roman"/>
          <w:b/>
          <w:bCs/>
          <w:sz w:val="28"/>
          <w:szCs w:val="28"/>
        </w:rPr>
      </w:pPr>
    </w:p>
    <w:p xmlns:wp14="http://schemas.microsoft.com/office/word/2010/wordml" w:rsidRPr="004A5A1A" w:rsidR="00EB2EC5" w:rsidP="00D55A4A" w:rsidRDefault="00EB2EC5" w14:paraId="60061E4C" wp14:textId="77777777">
      <w:pPr>
        <w:pStyle w:val="Tekstpodstawowy"/>
        <w:spacing w:after="0"/>
        <w:jc w:val="center"/>
        <w:rPr>
          <w:rFonts w:ascii="Times New Roman" w:hAnsi="Times New Roman" w:cs="Times New Roman"/>
          <w:b/>
          <w:bCs/>
        </w:rPr>
      </w:pPr>
    </w:p>
    <w:p xmlns:wp14="http://schemas.microsoft.com/office/word/2010/wordml" w:rsidRPr="00983D2D" w:rsidR="00EB2EC5" w:rsidP="00983D2D" w:rsidRDefault="00EB2EC5" w14:paraId="44EAFD9C" wp14:textId="77777777">
      <w:pPr>
        <w:pStyle w:val="Tekstpodstawowy"/>
        <w:spacing w:after="0"/>
        <w:jc w:val="center"/>
        <w:rPr>
          <w:rFonts w:ascii="Times New Roman" w:hAnsi="Times New Roman" w:cs="Times New Roman"/>
          <w:b/>
          <w:bCs/>
          <w:sz w:val="32"/>
          <w:szCs w:val="32"/>
        </w:rPr>
      </w:pPr>
    </w:p>
    <w:p xmlns:wp14="http://schemas.microsoft.com/office/word/2010/wordml" w:rsidRPr="00983D2D" w:rsidR="000B20C0" w:rsidP="00983D2D" w:rsidRDefault="00EB2EC5" w14:paraId="5DDFA7A2" wp14:textId="77777777">
      <w:pPr>
        <w:ind w:left="3540" w:hanging="3540"/>
        <w:jc w:val="center"/>
        <w:rPr>
          <w:rFonts w:ascii="Times New Roman" w:hAnsi="Times New Roman" w:cs="Times New Roman"/>
          <w:b/>
          <w:sz w:val="32"/>
          <w:szCs w:val="32"/>
        </w:rPr>
      </w:pPr>
      <w:r w:rsidRPr="00983D2D">
        <w:rPr>
          <w:rFonts w:ascii="Times New Roman" w:hAnsi="Times New Roman" w:cs="Times New Roman"/>
          <w:b/>
          <w:sz w:val="32"/>
          <w:szCs w:val="32"/>
        </w:rPr>
        <w:t>ZAPYTANIE OFERTOWE</w:t>
      </w:r>
    </w:p>
    <w:p xmlns:wp14="http://schemas.microsoft.com/office/word/2010/wordml" w:rsidRPr="004A5A1A" w:rsidR="000B20C0" w:rsidP="00D55A4A" w:rsidRDefault="000B20C0" w14:paraId="4B94D5A5" wp14:textId="77777777">
      <w:pPr>
        <w:ind w:left="3540"/>
        <w:rPr>
          <w:rFonts w:ascii="Times New Roman" w:hAnsi="Times New Roman" w:cs="Times New Roman"/>
          <w:b/>
        </w:rPr>
      </w:pPr>
    </w:p>
    <w:p xmlns:wp14="http://schemas.microsoft.com/office/word/2010/wordml" w:rsidR="004A5A1A" w:rsidP="00D55A4A" w:rsidRDefault="004A5A1A" w14:paraId="1EFD2A7E" wp14:textId="77777777">
      <w:pPr>
        <w:jc w:val="center"/>
        <w:rPr>
          <w:rFonts w:ascii="Times New Roman" w:hAnsi="Times New Roman" w:cs="Times New Roman"/>
        </w:rPr>
      </w:pPr>
      <w:r w:rsidRPr="004A5A1A">
        <w:rPr>
          <w:rFonts w:ascii="Times New Roman" w:hAnsi="Times New Roman" w:cs="Times New Roman"/>
        </w:rPr>
        <w:t>na podstawie § 5 ust. 2 umowy nr DFS-</w:t>
      </w:r>
      <w:r w:rsidR="00EB29F7">
        <w:rPr>
          <w:rFonts w:ascii="Times New Roman" w:hAnsi="Times New Roman" w:cs="Times New Roman"/>
        </w:rPr>
        <w:t>V</w:t>
      </w:r>
      <w:r w:rsidRPr="004A5A1A">
        <w:rPr>
          <w:rFonts w:ascii="Times New Roman" w:hAnsi="Times New Roman" w:cs="Times New Roman"/>
        </w:rPr>
        <w:t>I.7211.</w:t>
      </w:r>
      <w:r w:rsidR="004A4286">
        <w:rPr>
          <w:rFonts w:ascii="Times New Roman" w:hAnsi="Times New Roman" w:cs="Times New Roman"/>
        </w:rPr>
        <w:t>63</w:t>
      </w:r>
      <w:r w:rsidRPr="004A5A1A">
        <w:rPr>
          <w:rFonts w:ascii="Times New Roman" w:hAnsi="Times New Roman" w:cs="Times New Roman"/>
        </w:rPr>
        <w:t>.20</w:t>
      </w:r>
      <w:r w:rsidR="004A4286">
        <w:rPr>
          <w:rFonts w:ascii="Times New Roman" w:hAnsi="Times New Roman" w:cs="Times New Roman"/>
        </w:rPr>
        <w:t>21</w:t>
      </w:r>
      <w:r w:rsidRPr="004A5A1A">
        <w:rPr>
          <w:rFonts w:ascii="Times New Roman" w:hAnsi="Times New Roman" w:cs="Times New Roman"/>
        </w:rPr>
        <w:t xml:space="preserve"> </w:t>
      </w:r>
      <w:r w:rsidR="00EF36E5">
        <w:rPr>
          <w:rFonts w:ascii="Times New Roman" w:hAnsi="Times New Roman" w:cs="Times New Roman"/>
        </w:rPr>
        <w:t xml:space="preserve">z dnia </w:t>
      </w:r>
      <w:r w:rsidR="004A4286">
        <w:rPr>
          <w:rFonts w:ascii="Times New Roman" w:hAnsi="Times New Roman" w:cs="Times New Roman"/>
        </w:rPr>
        <w:t>4 stycznia 2022</w:t>
      </w:r>
      <w:r w:rsidR="00EF36E5">
        <w:rPr>
          <w:rFonts w:ascii="Times New Roman" w:hAnsi="Times New Roman" w:cs="Times New Roman"/>
        </w:rPr>
        <w:t xml:space="preserve">r. </w:t>
      </w:r>
      <w:r w:rsidRPr="004A5A1A">
        <w:rPr>
          <w:rFonts w:ascii="Times New Roman" w:hAnsi="Times New Roman" w:cs="Times New Roman"/>
        </w:rPr>
        <w:t>zawartej pomiędzy Ministrem Sprawiedliwości a Stowarzyszenie</w:t>
      </w:r>
      <w:r w:rsidR="00D55A4A">
        <w:rPr>
          <w:rFonts w:ascii="Times New Roman" w:hAnsi="Times New Roman" w:cs="Times New Roman"/>
        </w:rPr>
        <w:t>m</w:t>
      </w:r>
      <w:r w:rsidRPr="004A5A1A">
        <w:rPr>
          <w:rFonts w:ascii="Times New Roman" w:hAnsi="Times New Roman" w:cs="Times New Roman"/>
        </w:rPr>
        <w:t xml:space="preserve"> SOS dla Rodziny  ul. Energetyków 10, </w:t>
      </w:r>
      <w:r w:rsidR="009845B9">
        <w:rPr>
          <w:rFonts w:ascii="Times New Roman" w:hAnsi="Times New Roman" w:cs="Times New Roman"/>
        </w:rPr>
        <w:br/>
      </w:r>
      <w:r w:rsidRPr="004A5A1A">
        <w:rPr>
          <w:rFonts w:ascii="Times New Roman" w:hAnsi="Times New Roman" w:cs="Times New Roman"/>
        </w:rPr>
        <w:t>70-656 Szczecin</w:t>
      </w:r>
    </w:p>
    <w:p xmlns:wp14="http://schemas.microsoft.com/office/word/2010/wordml" w:rsidR="00206E1A" w:rsidP="00D55A4A" w:rsidRDefault="00206E1A" w14:paraId="3DEEC669" wp14:textId="77777777">
      <w:pPr>
        <w:jc w:val="center"/>
        <w:rPr>
          <w:rFonts w:ascii="Times New Roman" w:hAnsi="Times New Roman" w:cs="Times New Roman"/>
        </w:rPr>
      </w:pPr>
    </w:p>
    <w:p xmlns:wp14="http://schemas.microsoft.com/office/word/2010/wordml" w:rsidR="00206E1A" w:rsidP="00D55A4A" w:rsidRDefault="00206E1A" w14:paraId="3656B9AB" wp14:textId="77777777">
      <w:pPr>
        <w:jc w:val="center"/>
        <w:rPr>
          <w:rFonts w:ascii="Times New Roman" w:hAnsi="Times New Roman" w:cs="Times New Roman"/>
        </w:rPr>
      </w:pPr>
    </w:p>
    <w:p xmlns:wp14="http://schemas.microsoft.com/office/word/2010/wordml" w:rsidR="00206E1A" w:rsidP="00D55A4A" w:rsidRDefault="00206E1A" w14:paraId="45FB0818" wp14:textId="77777777">
      <w:pPr>
        <w:jc w:val="center"/>
        <w:rPr>
          <w:rFonts w:ascii="Times New Roman" w:hAnsi="Times New Roman" w:cs="Times New Roman"/>
        </w:rPr>
      </w:pPr>
    </w:p>
    <w:p xmlns:wp14="http://schemas.microsoft.com/office/word/2010/wordml" w:rsidR="00206E1A" w:rsidP="00D55A4A" w:rsidRDefault="00206E1A" w14:paraId="049F31CB" wp14:textId="77777777">
      <w:pPr>
        <w:jc w:val="center"/>
        <w:rPr>
          <w:rFonts w:ascii="Times New Roman" w:hAnsi="Times New Roman" w:cs="Times New Roman"/>
        </w:rPr>
      </w:pPr>
    </w:p>
    <w:p xmlns:wp14="http://schemas.microsoft.com/office/word/2010/wordml" w:rsidRPr="004A5A1A" w:rsidR="00206E1A" w:rsidP="00D55A4A" w:rsidRDefault="00206E1A" w14:paraId="53128261" wp14:textId="77777777">
      <w:pPr>
        <w:jc w:val="center"/>
        <w:rPr>
          <w:rFonts w:ascii="Times New Roman" w:hAnsi="Times New Roman" w:cs="Times New Roman"/>
        </w:rPr>
      </w:pPr>
    </w:p>
    <w:p xmlns:wp14="http://schemas.microsoft.com/office/word/2010/wordml" w:rsidRPr="004A4286" w:rsidR="004A4286" w:rsidP="00206E1A" w:rsidRDefault="00EF36E5" w14:paraId="366E77A2" wp14:textId="77777777">
      <w:pPr>
        <w:pStyle w:val="Nagwek12"/>
        <w:keepNext/>
        <w:keepLines/>
        <w:shd w:val="clear" w:color="auto" w:fill="auto"/>
        <w:spacing w:after="0"/>
        <w:rPr>
          <w:rFonts w:ascii="Times New Roman" w:hAnsi="Times New Roman" w:cs="Times New Roman"/>
          <w:sz w:val="24"/>
          <w:szCs w:val="24"/>
        </w:rPr>
      </w:pPr>
      <w:r w:rsidRPr="004A4286">
        <w:rPr>
          <w:rFonts w:ascii="Times New Roman" w:hAnsi="Times New Roman" w:cs="Times New Roman"/>
          <w:sz w:val="24"/>
          <w:szCs w:val="24"/>
        </w:rPr>
        <w:t>na</w:t>
      </w:r>
      <w:r w:rsidRPr="004A4286" w:rsidR="00EB2EC5">
        <w:rPr>
          <w:rFonts w:ascii="Times New Roman" w:hAnsi="Times New Roman" w:cs="Times New Roman"/>
          <w:sz w:val="24"/>
          <w:szCs w:val="24"/>
        </w:rPr>
        <w:t xml:space="preserve"> </w:t>
      </w:r>
      <w:r w:rsidRPr="004A4286" w:rsidR="009406A9">
        <w:rPr>
          <w:rFonts w:ascii="Times New Roman" w:hAnsi="Times New Roman" w:cs="Times New Roman"/>
          <w:sz w:val="24"/>
          <w:szCs w:val="24"/>
        </w:rPr>
        <w:t>dostawę bonów żywnościowych i towarowych</w:t>
      </w:r>
      <w:r w:rsidRPr="004A4286" w:rsidR="00EB2EC5">
        <w:rPr>
          <w:rFonts w:ascii="Times New Roman" w:hAnsi="Times New Roman" w:cs="Times New Roman"/>
          <w:sz w:val="24"/>
          <w:szCs w:val="24"/>
        </w:rPr>
        <w:t xml:space="preserve"> </w:t>
      </w:r>
      <w:r w:rsidRPr="004A4286" w:rsidR="004A4286">
        <w:rPr>
          <w:rStyle w:val="Teksttreci"/>
          <w:rFonts w:ascii="Times New Roman" w:hAnsi="Times New Roman" w:cs="Times New Roman"/>
          <w:b w:val="0"/>
          <w:bCs w:val="0"/>
          <w:color w:val="000000"/>
          <w:sz w:val="24"/>
          <w:szCs w:val="24"/>
        </w:rPr>
        <w:t>ze środków Funduszu Pomocy Pokrzywdzonym oraz Pomocy</w:t>
      </w:r>
      <w:r w:rsidR="004A4286">
        <w:rPr>
          <w:rStyle w:val="Teksttreci"/>
          <w:rFonts w:ascii="Times New Roman" w:hAnsi="Times New Roman" w:cs="Times New Roman"/>
          <w:b w:val="0"/>
          <w:bCs w:val="0"/>
          <w:color w:val="000000"/>
          <w:sz w:val="24"/>
          <w:szCs w:val="24"/>
        </w:rPr>
        <w:t xml:space="preserve"> </w:t>
      </w:r>
      <w:r w:rsidRPr="004A4286" w:rsidR="004A4286">
        <w:rPr>
          <w:rStyle w:val="Teksttreci"/>
          <w:rFonts w:ascii="Times New Roman" w:hAnsi="Times New Roman" w:cs="Times New Roman"/>
          <w:b w:val="0"/>
          <w:bCs w:val="0"/>
          <w:color w:val="000000"/>
          <w:sz w:val="24"/>
          <w:szCs w:val="24"/>
        </w:rPr>
        <w:t>Postpenitencjarnej - Funduszu Sprawiedliwości w zakresie udzielania pomocy osobom</w:t>
      </w:r>
      <w:r w:rsidR="004A4286">
        <w:rPr>
          <w:rStyle w:val="Teksttreci"/>
          <w:rFonts w:ascii="Times New Roman" w:hAnsi="Times New Roman" w:cs="Times New Roman"/>
          <w:b w:val="0"/>
          <w:bCs w:val="0"/>
          <w:color w:val="000000"/>
          <w:sz w:val="24"/>
          <w:szCs w:val="24"/>
        </w:rPr>
        <w:t xml:space="preserve"> </w:t>
      </w:r>
      <w:r w:rsidRPr="004A4286" w:rsidR="004A4286">
        <w:rPr>
          <w:rStyle w:val="Teksttreci"/>
          <w:rFonts w:ascii="Times New Roman" w:hAnsi="Times New Roman" w:cs="Times New Roman"/>
          <w:b w:val="0"/>
          <w:bCs w:val="0"/>
          <w:color w:val="000000"/>
          <w:sz w:val="24"/>
          <w:szCs w:val="24"/>
        </w:rPr>
        <w:t>pokrzywdzonym przestępstwem oraz osobom im najbliższym, udzielania pomocy świadkom i osobom</w:t>
      </w:r>
      <w:r w:rsidR="004A4286">
        <w:rPr>
          <w:rStyle w:val="Teksttreci"/>
          <w:rFonts w:ascii="Times New Roman" w:hAnsi="Times New Roman" w:cs="Times New Roman"/>
          <w:b w:val="0"/>
          <w:bCs w:val="0"/>
          <w:color w:val="000000"/>
          <w:sz w:val="24"/>
          <w:szCs w:val="24"/>
        </w:rPr>
        <w:t xml:space="preserve"> </w:t>
      </w:r>
      <w:r w:rsidRPr="004A4286" w:rsidR="004A4286">
        <w:rPr>
          <w:rStyle w:val="Teksttreci"/>
          <w:rFonts w:ascii="Times New Roman" w:hAnsi="Times New Roman" w:cs="Times New Roman"/>
          <w:b w:val="0"/>
          <w:bCs w:val="0"/>
          <w:color w:val="000000"/>
          <w:sz w:val="24"/>
          <w:szCs w:val="24"/>
        </w:rPr>
        <w:t>im najbliższym dla jednostek niezaliczanych do sektora finansów publicznych i niedziałających w celu</w:t>
      </w:r>
      <w:r w:rsidR="004A4286">
        <w:rPr>
          <w:rStyle w:val="Teksttreci"/>
          <w:rFonts w:ascii="Times New Roman" w:hAnsi="Times New Roman" w:cs="Times New Roman"/>
          <w:b w:val="0"/>
          <w:bCs w:val="0"/>
          <w:color w:val="000000"/>
          <w:sz w:val="24"/>
          <w:szCs w:val="24"/>
        </w:rPr>
        <w:t xml:space="preserve"> </w:t>
      </w:r>
      <w:r w:rsidRPr="004A4286" w:rsidR="004A4286">
        <w:rPr>
          <w:rStyle w:val="Teksttreci"/>
          <w:rFonts w:ascii="Times New Roman" w:hAnsi="Times New Roman" w:cs="Times New Roman"/>
          <w:b w:val="0"/>
          <w:bCs w:val="0"/>
          <w:color w:val="000000"/>
          <w:sz w:val="24"/>
          <w:szCs w:val="24"/>
        </w:rPr>
        <w:t>osiągnięcia zysku, w tym stowarzyszeń, fundacji, organizacji i instytucji na lata 2022-2025</w:t>
      </w:r>
    </w:p>
    <w:p xmlns:wp14="http://schemas.microsoft.com/office/word/2010/wordml" w:rsidRPr="004A5A1A" w:rsidR="009406A9" w:rsidP="00D55A4A" w:rsidRDefault="009406A9" w14:paraId="62486C05" wp14:textId="77777777">
      <w:pPr>
        <w:jc w:val="both"/>
        <w:rPr>
          <w:rFonts w:ascii="Times New Roman" w:hAnsi="Times New Roman" w:cs="Times New Roman"/>
        </w:rPr>
      </w:pPr>
    </w:p>
    <w:p xmlns:wp14="http://schemas.microsoft.com/office/word/2010/wordml" w:rsidR="009406A9" w:rsidP="00D55A4A" w:rsidRDefault="009406A9" w14:paraId="4101652C" wp14:textId="77777777">
      <w:pPr>
        <w:rPr>
          <w:rFonts w:ascii="Times New Roman" w:hAnsi="Times New Roman" w:cs="Times New Roman"/>
        </w:rPr>
      </w:pPr>
    </w:p>
    <w:p xmlns:wp14="http://schemas.microsoft.com/office/word/2010/wordml" w:rsidR="00EF36E5" w:rsidP="00D55A4A" w:rsidRDefault="00EF36E5" w14:paraId="4B99056E" wp14:textId="77777777">
      <w:pPr>
        <w:rPr>
          <w:rFonts w:ascii="Times New Roman" w:hAnsi="Times New Roman" w:cs="Times New Roman"/>
        </w:rPr>
      </w:pPr>
    </w:p>
    <w:p xmlns:wp14="http://schemas.microsoft.com/office/word/2010/wordml" w:rsidR="00EF36E5" w:rsidP="00D55A4A" w:rsidRDefault="00EF36E5" w14:paraId="1299C43A" wp14:textId="77777777">
      <w:pPr>
        <w:rPr>
          <w:rFonts w:ascii="Times New Roman" w:hAnsi="Times New Roman" w:cs="Times New Roman"/>
        </w:rPr>
      </w:pPr>
    </w:p>
    <w:p xmlns:wp14="http://schemas.microsoft.com/office/word/2010/wordml" w:rsidRPr="004A5A1A" w:rsidR="00EF36E5" w:rsidP="00D55A4A" w:rsidRDefault="00EF36E5" w14:paraId="4DDBEF00" wp14:textId="77777777">
      <w:pPr>
        <w:rPr>
          <w:rFonts w:ascii="Times New Roman" w:hAnsi="Times New Roman" w:cs="Times New Roman"/>
        </w:rPr>
      </w:pPr>
    </w:p>
    <w:tbl>
      <w:tblPr>
        <w:tblW w:w="0" w:type="auto"/>
        <w:tblInd w:w="3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059"/>
        <w:gridCol w:w="2306"/>
      </w:tblGrid>
      <w:tr xmlns:wp14="http://schemas.microsoft.com/office/word/2010/wordml" w:rsidRPr="004A5A1A" w:rsidR="009406A9" w:rsidTr="009406A9" w14:paraId="53B0EFF1" wp14:textId="77777777">
        <w:trPr>
          <w:trHeight w:val="570"/>
        </w:trPr>
        <w:tc>
          <w:tcPr>
            <w:tcW w:w="1059" w:type="dxa"/>
            <w:tcBorders>
              <w:top w:val="single" w:color="auto" w:sz="4" w:space="0"/>
              <w:left w:val="single" w:color="auto" w:sz="4" w:space="0"/>
              <w:bottom w:val="single" w:color="auto" w:sz="4" w:space="0"/>
              <w:right w:val="single" w:color="auto" w:sz="4" w:space="0"/>
            </w:tcBorders>
            <w:vAlign w:val="center"/>
            <w:hideMark/>
          </w:tcPr>
          <w:p w:rsidRPr="004A5A1A" w:rsidR="009406A9" w:rsidP="00D55A4A" w:rsidRDefault="009406A9" w14:paraId="117C4EFC" wp14:textId="77777777">
            <w:pPr>
              <w:tabs>
                <w:tab w:val="center" w:pos="4536"/>
                <w:tab w:val="right" w:pos="9072"/>
              </w:tabs>
              <w:jc w:val="center"/>
              <w:rPr>
                <w:rFonts w:ascii="Times New Roman" w:hAnsi="Times New Roman" w:cs="Times New Roman"/>
                <w:b/>
              </w:rPr>
            </w:pPr>
            <w:r w:rsidRPr="004A5A1A">
              <w:rPr>
                <w:rFonts w:ascii="Times New Roman" w:hAnsi="Times New Roman" w:cs="Times New Roman"/>
                <w:b/>
              </w:rPr>
              <w:t>CPV</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4A5A1A" w:rsidR="009406A9" w:rsidP="00D55A4A" w:rsidRDefault="009406A9" w14:paraId="19B8455F" wp14:textId="77777777">
            <w:pPr>
              <w:jc w:val="center"/>
              <w:rPr>
                <w:rFonts w:ascii="Times New Roman" w:hAnsi="Times New Roman" w:cs="Times New Roman"/>
                <w:b/>
                <w:noProof/>
              </w:rPr>
            </w:pPr>
            <w:r w:rsidRPr="004A5A1A">
              <w:rPr>
                <w:rFonts w:ascii="Times New Roman" w:hAnsi="Times New Roman" w:cs="Times New Roman"/>
                <w:b/>
                <w:noProof/>
              </w:rPr>
              <w:t>30.19.97.50-2</w:t>
            </w:r>
          </w:p>
        </w:tc>
      </w:tr>
    </w:tbl>
    <w:p xmlns:wp14="http://schemas.microsoft.com/office/word/2010/wordml" w:rsidRPr="004A5A1A" w:rsidR="00CD7BEB" w:rsidP="00D55A4A" w:rsidRDefault="00CD7BEB" w14:paraId="3461D779" wp14:textId="77777777">
      <w:pPr>
        <w:pStyle w:val="Tekstpodstawowy"/>
        <w:spacing w:after="0"/>
        <w:rPr>
          <w:rFonts w:ascii="Times New Roman" w:hAnsi="Times New Roman" w:cs="Times New Roman"/>
        </w:rPr>
      </w:pPr>
    </w:p>
    <w:p xmlns:wp14="http://schemas.microsoft.com/office/word/2010/wordml" w:rsidRPr="004A5A1A" w:rsidR="009406A9" w:rsidP="00D55A4A" w:rsidRDefault="009406A9" w14:paraId="3CF2D8B6" wp14:textId="77777777">
      <w:pPr>
        <w:pStyle w:val="Tekstpodstawowy"/>
        <w:spacing w:after="0"/>
        <w:rPr>
          <w:rFonts w:ascii="Times New Roman" w:hAnsi="Times New Roman" w:cs="Times New Roman"/>
          <w:b/>
        </w:rPr>
      </w:pPr>
    </w:p>
    <w:p xmlns:wp14="http://schemas.microsoft.com/office/word/2010/wordml" w:rsidRPr="004A5A1A" w:rsidR="00EB2EC5" w:rsidP="00D55A4A" w:rsidRDefault="00EB2EC5" w14:paraId="0FB78278" wp14:textId="77777777">
      <w:pPr>
        <w:pStyle w:val="Tekstpodstawowy"/>
        <w:spacing w:after="0"/>
        <w:rPr>
          <w:rFonts w:ascii="Times New Roman" w:hAnsi="Times New Roman" w:cs="Times New Roman"/>
          <w:b/>
        </w:rPr>
      </w:pPr>
    </w:p>
    <w:p xmlns:wp14="http://schemas.microsoft.com/office/word/2010/wordml" w:rsidR="00EB2EC5" w:rsidP="00D55A4A" w:rsidRDefault="00EB2EC5" w14:paraId="1FC39945" wp14:textId="77777777">
      <w:pPr>
        <w:pStyle w:val="Tekstpodstawowy"/>
        <w:spacing w:after="0"/>
        <w:rPr>
          <w:rFonts w:ascii="Times New Roman" w:hAnsi="Times New Roman" w:cs="Times New Roman"/>
          <w:b/>
        </w:rPr>
      </w:pPr>
    </w:p>
    <w:p xmlns:wp14="http://schemas.microsoft.com/office/word/2010/wordml" w:rsidR="00EA5A50" w:rsidP="00D55A4A" w:rsidRDefault="00EA5A50" w14:paraId="0562CB0E" wp14:textId="77777777">
      <w:pPr>
        <w:pStyle w:val="Tekstpodstawowy"/>
        <w:spacing w:after="0"/>
        <w:rPr>
          <w:rFonts w:ascii="Times New Roman" w:hAnsi="Times New Roman" w:cs="Times New Roman"/>
          <w:b/>
        </w:rPr>
      </w:pPr>
    </w:p>
    <w:p xmlns:wp14="http://schemas.microsoft.com/office/word/2010/wordml" w:rsidR="00EA5A50" w:rsidP="00D55A4A" w:rsidRDefault="00EA5A50" w14:paraId="34CE0A41" wp14:textId="77777777">
      <w:pPr>
        <w:pStyle w:val="Tekstpodstawowy"/>
        <w:spacing w:after="0"/>
        <w:rPr>
          <w:rFonts w:ascii="Times New Roman" w:hAnsi="Times New Roman" w:cs="Times New Roman"/>
          <w:b/>
        </w:rPr>
      </w:pPr>
    </w:p>
    <w:p xmlns:wp14="http://schemas.microsoft.com/office/word/2010/wordml" w:rsidR="00EA5A50" w:rsidP="00D55A4A" w:rsidRDefault="00EA5A50" w14:paraId="62EBF3C5" wp14:textId="77777777">
      <w:pPr>
        <w:pStyle w:val="Tekstpodstawowy"/>
        <w:spacing w:after="0"/>
        <w:rPr>
          <w:rFonts w:ascii="Times New Roman" w:hAnsi="Times New Roman" w:cs="Times New Roman"/>
          <w:b/>
        </w:rPr>
      </w:pPr>
    </w:p>
    <w:p xmlns:wp14="http://schemas.microsoft.com/office/word/2010/wordml" w:rsidR="00EA5A50" w:rsidP="00D55A4A" w:rsidRDefault="00EA5A50" w14:paraId="6D98A12B" wp14:textId="77777777">
      <w:pPr>
        <w:pStyle w:val="Tekstpodstawowy"/>
        <w:spacing w:after="0"/>
        <w:rPr>
          <w:rFonts w:ascii="Times New Roman" w:hAnsi="Times New Roman" w:cs="Times New Roman"/>
          <w:b/>
        </w:rPr>
      </w:pPr>
    </w:p>
    <w:p xmlns:wp14="http://schemas.microsoft.com/office/word/2010/wordml" w:rsidR="00EA5A50" w:rsidP="00D55A4A" w:rsidRDefault="00EA5A50" w14:paraId="2946DB82" wp14:textId="77777777">
      <w:pPr>
        <w:pStyle w:val="Tekstpodstawowy"/>
        <w:spacing w:after="0"/>
        <w:rPr>
          <w:rFonts w:ascii="Times New Roman" w:hAnsi="Times New Roman" w:cs="Times New Roman"/>
          <w:b/>
        </w:rPr>
      </w:pPr>
    </w:p>
    <w:p xmlns:wp14="http://schemas.microsoft.com/office/word/2010/wordml" w:rsidR="00EA5A50" w:rsidP="00D55A4A" w:rsidRDefault="00EA5A50" w14:paraId="5997CC1D" wp14:textId="77777777">
      <w:pPr>
        <w:pStyle w:val="Tekstpodstawowy"/>
        <w:spacing w:after="0"/>
        <w:rPr>
          <w:rFonts w:ascii="Times New Roman" w:hAnsi="Times New Roman" w:cs="Times New Roman"/>
          <w:b/>
        </w:rPr>
      </w:pPr>
    </w:p>
    <w:p xmlns:wp14="http://schemas.microsoft.com/office/word/2010/wordml" w:rsidR="00206E1A" w:rsidP="00D55A4A" w:rsidRDefault="00206E1A" w14:paraId="2D4C463A" wp14:textId="77777777">
      <w:pPr>
        <w:pStyle w:val="Tekstpodstawowy"/>
        <w:spacing w:after="0"/>
        <w:rPr>
          <w:rFonts w:ascii="Times New Roman" w:hAnsi="Times New Roman" w:cs="Times New Roman"/>
          <w:b/>
        </w:rPr>
      </w:pPr>
      <w:r>
        <w:rPr>
          <w:rFonts w:ascii="Times New Roman" w:hAnsi="Times New Roman" w:cs="Times New Roman"/>
          <w:b/>
        </w:rPr>
        <w:t>\</w:t>
      </w:r>
    </w:p>
    <w:p xmlns:wp14="http://schemas.microsoft.com/office/word/2010/wordml" w:rsidR="00D55A4A" w:rsidP="00D55A4A" w:rsidRDefault="00D55A4A" w14:paraId="110FFD37" wp14:textId="77777777">
      <w:pPr>
        <w:pStyle w:val="Tekstpodstawowy"/>
        <w:spacing w:after="0"/>
        <w:rPr>
          <w:rFonts w:ascii="Times New Roman" w:hAnsi="Times New Roman" w:cs="Times New Roman"/>
          <w:b/>
        </w:rPr>
      </w:pPr>
    </w:p>
    <w:p xmlns:wp14="http://schemas.microsoft.com/office/word/2010/wordml" w:rsidR="00D55A4A" w:rsidP="00D55A4A" w:rsidRDefault="00D55A4A" w14:paraId="6B699379" wp14:textId="77777777">
      <w:pPr>
        <w:pStyle w:val="Tekstpodstawowy"/>
        <w:spacing w:after="0"/>
        <w:rPr>
          <w:rFonts w:ascii="Times New Roman" w:hAnsi="Times New Roman" w:cs="Times New Roman"/>
          <w:b/>
        </w:rPr>
      </w:pPr>
    </w:p>
    <w:p xmlns:wp14="http://schemas.microsoft.com/office/word/2010/wordml" w:rsidR="0086629C" w:rsidP="00227800" w:rsidRDefault="004A5A1A" w14:paraId="5A7BA918" wp14:textId="77777777">
      <w:pPr>
        <w:pStyle w:val="Tekstpodstawowy"/>
        <w:numPr>
          <w:ilvl w:val="0"/>
          <w:numId w:val="27"/>
        </w:numPr>
        <w:tabs>
          <w:tab w:val="left" w:pos="284"/>
        </w:tabs>
        <w:spacing w:after="0"/>
        <w:ind w:left="567" w:hanging="567"/>
        <w:rPr>
          <w:rFonts w:ascii="Times New Roman" w:hAnsi="Times New Roman" w:cs="Times New Roman"/>
          <w:b/>
          <w:bCs/>
        </w:rPr>
      </w:pPr>
      <w:r w:rsidRPr="004A5A1A">
        <w:rPr>
          <w:rFonts w:ascii="Times New Roman" w:hAnsi="Times New Roman" w:cs="Times New Roman"/>
          <w:b/>
          <w:bCs/>
        </w:rPr>
        <w:t>OPIS PRZEDMIOTU ZAMÓWIENIA</w:t>
      </w:r>
    </w:p>
    <w:p xmlns:wp14="http://schemas.microsoft.com/office/word/2010/wordml" w:rsidRPr="0086629C" w:rsidR="0086629C" w:rsidP="0086629C" w:rsidRDefault="00983D2D" w14:paraId="747714DE" wp14:textId="77777777">
      <w:pPr>
        <w:pStyle w:val="Tekstpodstawowy"/>
        <w:tabs>
          <w:tab w:val="left" w:pos="3143"/>
        </w:tabs>
        <w:spacing w:after="0"/>
        <w:ind w:left="360"/>
        <w:jc w:val="both"/>
        <w:rPr>
          <w:rFonts w:ascii="Times New Roman" w:hAnsi="Times New Roman" w:cs="Times New Roman"/>
        </w:rPr>
      </w:pPr>
      <w:r w:rsidRPr="0086629C">
        <w:rPr>
          <w:rFonts w:ascii="Times New Roman" w:hAnsi="Times New Roman" w:cs="Times New Roman"/>
          <w:bCs/>
        </w:rPr>
        <w:t>Przedmiotem zamówienia jest</w:t>
      </w:r>
      <w:r w:rsidRPr="0086629C" w:rsidR="004A5A1A">
        <w:rPr>
          <w:rFonts w:ascii="Times New Roman" w:hAnsi="Times New Roman" w:cs="Times New Roman"/>
        </w:rPr>
        <w:t xml:space="preserve"> </w:t>
      </w:r>
      <w:r w:rsidRPr="0086629C" w:rsidR="004A5A1A">
        <w:rPr>
          <w:rFonts w:ascii="Times New Roman" w:hAnsi="Times New Roman" w:cs="Times New Roman"/>
          <w:b/>
        </w:rPr>
        <w:t>dostawa bonów żywnościowych i towarowych</w:t>
      </w:r>
      <w:r w:rsidRPr="0086629C" w:rsidR="004A5A1A">
        <w:rPr>
          <w:rFonts w:ascii="Times New Roman" w:hAnsi="Times New Roman" w:cs="Times New Roman"/>
        </w:rPr>
        <w:t xml:space="preserve"> </w:t>
      </w:r>
      <w:r w:rsidRPr="0086629C" w:rsidR="0086629C">
        <w:rPr>
          <w:rStyle w:val="Teksttreci"/>
          <w:rFonts w:ascii="Times New Roman" w:hAnsi="Times New Roman" w:cs="Times New Roman"/>
          <w:color w:val="000000"/>
        </w:rPr>
        <w:t>ze środków Funduszu Pomocy Pokrzywdzonym oraz Pomocy  Postpenitencjarnej - Funduszu Sprawiedliwości w zakresie udzielania pomocy osobom pokrzywdzonym przestępstwem oraz osobom im najbliższym, udzielania pomocy świadkom i osobom im najbliższym dla jednostek niezaliczanych do sektora finansów publicznych i niedziałających w celu osiągnięcia zysku, w tym stowarzyszeń, fundacji, organizacji i instytucji na lata 2022-2025</w:t>
      </w:r>
    </w:p>
    <w:p xmlns:wp14="http://schemas.microsoft.com/office/word/2010/wordml" w:rsidRPr="004A5A1A" w:rsidR="004A5A1A" w:rsidP="0086629C" w:rsidRDefault="004A5A1A" w14:paraId="3FE9F23F" wp14:textId="77777777">
      <w:pPr>
        <w:jc w:val="both"/>
        <w:rPr>
          <w:rFonts w:ascii="Times New Roman" w:hAnsi="Times New Roman" w:cs="Times New Roman"/>
          <w:b/>
          <w:bCs/>
          <w:highlight w:val="yellow"/>
        </w:rPr>
      </w:pPr>
    </w:p>
    <w:p xmlns:wp14="http://schemas.microsoft.com/office/word/2010/wordml" w:rsidRPr="004A5A1A" w:rsidR="004A5A1A" w:rsidP="00D55A4A" w:rsidRDefault="00EA5A50" w14:paraId="5551B930" wp14:textId="77777777">
      <w:pPr>
        <w:jc w:val="both"/>
        <w:rPr>
          <w:rFonts w:ascii="Times New Roman" w:hAnsi="Times New Roman" w:cs="Times New Roman"/>
          <w:b/>
          <w:bCs/>
        </w:rPr>
      </w:pPr>
      <w:r>
        <w:rPr>
          <w:rFonts w:ascii="Times New Roman" w:hAnsi="Times New Roman" w:cs="Times New Roman"/>
          <w:b/>
          <w:bCs/>
        </w:rPr>
        <w:t>I</w:t>
      </w:r>
      <w:r w:rsidRPr="004A5A1A" w:rsidR="004A5A1A">
        <w:rPr>
          <w:rFonts w:ascii="Times New Roman" w:hAnsi="Times New Roman" w:cs="Times New Roman"/>
          <w:b/>
          <w:bCs/>
        </w:rPr>
        <w:t>I. WARUNKI SKŁADANIA OFERT</w:t>
      </w:r>
    </w:p>
    <w:p xmlns:wp14="http://schemas.microsoft.com/office/word/2010/wordml" w:rsidRPr="00EF36E5" w:rsidR="004A5A1A" w:rsidP="00227800" w:rsidRDefault="004A5A1A" w14:paraId="724BD4BE"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Oferta musi być złożona w</w:t>
      </w:r>
      <w:r w:rsidR="0086629C">
        <w:rPr>
          <w:rFonts w:ascii="Times New Roman" w:hAnsi="Times New Roman" w:cs="Times New Roman"/>
          <w:bCs/>
        </w:rPr>
        <w:t xml:space="preserve"> </w:t>
      </w:r>
      <w:r w:rsidRPr="004A5A1A">
        <w:rPr>
          <w:rFonts w:ascii="Times New Roman" w:hAnsi="Times New Roman" w:cs="Times New Roman"/>
          <w:bCs/>
        </w:rPr>
        <w:t xml:space="preserve">języku polskim. Wzór oferty określony jest w </w:t>
      </w:r>
      <w:r w:rsidRPr="00EF36E5">
        <w:rPr>
          <w:rFonts w:ascii="Times New Roman" w:hAnsi="Times New Roman" w:cs="Times New Roman"/>
          <w:bCs/>
        </w:rPr>
        <w:t xml:space="preserve">załączniku nr 1 zapytania ofertowego. </w:t>
      </w:r>
    </w:p>
    <w:p xmlns:wp14="http://schemas.microsoft.com/office/word/2010/wordml" w:rsidRPr="004A5A1A" w:rsidR="004A5A1A" w:rsidP="00227800" w:rsidRDefault="004A5A1A" w14:paraId="163CCB5E"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 xml:space="preserve">Dokumenty sporządzane w języku obcym są składane wraz z tłumaczeniem na język polski. Formularz oferty oraz wszystkie załączniki zostaną podpisane przez upełnomocnionego przedstawiciela Wykonawcy. Pełnomocnictwo do podpisania oferty winno być dołączone do oferty, o ile nie wynika ono z ustawy albo z innych dokumentów załączonych do oferty. </w:t>
      </w:r>
    </w:p>
    <w:p xmlns:wp14="http://schemas.microsoft.com/office/word/2010/wordml" w:rsidRPr="004A5A1A" w:rsidR="004A5A1A" w:rsidP="00227800" w:rsidRDefault="004A5A1A" w14:paraId="28A2CA29"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Wszelkie miejsca, które wypełnia Wykonawca, a w których Wykonawca naniesie zmiany, muszą być parafowane przez osobę podpisującą ofertę.</w:t>
      </w:r>
    </w:p>
    <w:p xmlns:wp14="http://schemas.microsoft.com/office/word/2010/wordml" w:rsidRPr="004A5A1A" w:rsidR="004A5A1A" w:rsidP="00227800" w:rsidRDefault="004A5A1A" w14:paraId="527EA0B2"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 xml:space="preserve">Wykonawcy wspólnie ubiegający się o udzielenie zamówienia publicznego składają jeden lub kilka dokumentów tak, aby wspólnie udokumentować spełnianie warunków podmiotowych, brak podstaw do wykluczenia oraz dotyczących przedmiotu zamówienia. Wymagane oświadczenia należy złożyć w sposób wyraźnie wskazujący, iż oświadczenie składają wszyscy Wykonawcy wspólnie ubiegający się o udzielenie zamówienia publicznego. </w:t>
      </w:r>
    </w:p>
    <w:p xmlns:wp14="http://schemas.microsoft.com/office/word/2010/wordml" w:rsidR="004A5A1A" w:rsidP="00227800" w:rsidRDefault="004A5A1A" w14:paraId="5C5AE99E"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Dane umieszczone w ofercie mogą być przez Zamawiającego weryfikowane. Stwierdzenie przez Zamawiającego, w trakcie weryfikacji dokumentów, jakichkolwiek niezgodności ze stanem faktycznym, skutkuje odrzuceniem oferty bez jej rozpatrzenia.</w:t>
      </w:r>
    </w:p>
    <w:p xmlns:wp14="http://schemas.microsoft.com/office/word/2010/wordml" w:rsidRPr="004A5A1A" w:rsidR="004A5A1A" w:rsidP="00227800" w:rsidRDefault="004A5A1A" w14:paraId="10A38FFA"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 xml:space="preserve">Składający ofertę związany jest niniejszą ofertą przez okres </w:t>
      </w:r>
      <w:r w:rsidRPr="004A5A1A">
        <w:rPr>
          <w:rFonts w:ascii="Times New Roman" w:hAnsi="Times New Roman" w:cs="Times New Roman"/>
          <w:b/>
          <w:bCs/>
        </w:rPr>
        <w:t>30 dni</w:t>
      </w:r>
      <w:r w:rsidRPr="004A5A1A">
        <w:rPr>
          <w:rFonts w:ascii="Times New Roman" w:hAnsi="Times New Roman" w:cs="Times New Roman"/>
          <w:bCs/>
        </w:rPr>
        <w:t xml:space="preserve"> od ostatecznego terminu składania ofert. </w:t>
      </w:r>
    </w:p>
    <w:p xmlns:wp14="http://schemas.microsoft.com/office/word/2010/wordml" w:rsidRPr="004A5A1A" w:rsidR="004A5A1A" w:rsidP="00227800" w:rsidRDefault="004A5A1A" w14:paraId="036BB594"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 xml:space="preserve">W toku oceny ofert Zamawiający może żądać udzielenia przez Wykonawców pisemnych wyjaśnień dotyczących treści złożonej oferty. </w:t>
      </w:r>
    </w:p>
    <w:p xmlns:wp14="http://schemas.microsoft.com/office/word/2010/wordml" w:rsidR="004A5A1A" w:rsidP="00227800" w:rsidRDefault="004A5A1A" w14:paraId="29F7DC3C"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Zamawiający nie dopuszcza składanie ofert częściowych.</w:t>
      </w:r>
    </w:p>
    <w:p xmlns:wp14="http://schemas.microsoft.com/office/word/2010/wordml" w:rsidRPr="004A5A1A" w:rsidR="00D55A4A" w:rsidP="00227800" w:rsidRDefault="00D55A4A" w14:paraId="0BE865CD" wp14:textId="77777777">
      <w:pPr>
        <w:widowControl/>
        <w:numPr>
          <w:ilvl w:val="0"/>
          <w:numId w:val="21"/>
        </w:numPr>
        <w:suppressAutoHyphens w:val="0"/>
        <w:jc w:val="both"/>
        <w:rPr>
          <w:rFonts w:ascii="Times New Roman" w:hAnsi="Times New Roman" w:cs="Times New Roman"/>
          <w:bCs/>
        </w:rPr>
      </w:pPr>
      <w:r>
        <w:rPr>
          <w:rFonts w:ascii="Times New Roman" w:hAnsi="Times New Roman" w:cs="Times New Roman"/>
          <w:bCs/>
        </w:rPr>
        <w:t>Zamawiający nie dopuszcza składania ofert wariantowych.</w:t>
      </w:r>
    </w:p>
    <w:p xmlns:wp14="http://schemas.microsoft.com/office/word/2010/wordml" w:rsidRPr="004A5A1A" w:rsidR="004A5A1A" w:rsidP="00227800" w:rsidRDefault="004A5A1A" w14:paraId="42CC2126"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Oferta zostanie odrzucona, jeżeli:</w:t>
      </w:r>
    </w:p>
    <w:p xmlns:wp14="http://schemas.microsoft.com/office/word/2010/wordml" w:rsidRPr="004A5A1A" w:rsidR="004A5A1A" w:rsidP="00227800" w:rsidRDefault="004A5A1A" w14:paraId="1452E471" wp14:textId="77777777">
      <w:pPr>
        <w:widowControl/>
        <w:numPr>
          <w:ilvl w:val="0"/>
          <w:numId w:val="22"/>
        </w:numPr>
        <w:suppressAutoHyphens w:val="0"/>
        <w:jc w:val="both"/>
        <w:rPr>
          <w:rFonts w:ascii="Times New Roman" w:hAnsi="Times New Roman" w:cs="Times New Roman"/>
          <w:bCs/>
        </w:rPr>
      </w:pPr>
      <w:r w:rsidRPr="004A5A1A">
        <w:rPr>
          <w:rFonts w:ascii="Times New Roman" w:hAnsi="Times New Roman" w:cs="Times New Roman"/>
          <w:bCs/>
        </w:rPr>
        <w:t xml:space="preserve">będzie niezgodna z niniejszym zapytaniem ofertowym, </w:t>
      </w:r>
    </w:p>
    <w:p xmlns:wp14="http://schemas.microsoft.com/office/word/2010/wordml" w:rsidRPr="004A5A1A" w:rsidR="004A5A1A" w:rsidP="00227800" w:rsidRDefault="004A5A1A" w14:paraId="75E2D00F" wp14:textId="77777777">
      <w:pPr>
        <w:widowControl/>
        <w:numPr>
          <w:ilvl w:val="0"/>
          <w:numId w:val="22"/>
        </w:numPr>
        <w:suppressAutoHyphens w:val="0"/>
        <w:jc w:val="both"/>
        <w:rPr>
          <w:rFonts w:ascii="Times New Roman" w:hAnsi="Times New Roman" w:cs="Times New Roman"/>
          <w:bCs/>
        </w:rPr>
      </w:pPr>
      <w:r w:rsidRPr="004A5A1A">
        <w:rPr>
          <w:rFonts w:ascii="Times New Roman" w:hAnsi="Times New Roman" w:cs="Times New Roman"/>
          <w:bCs/>
        </w:rPr>
        <w:t>zostanie złożona przez Wykonawcę wykluczonego z udziału w postępowaniu o udzielenie zamówienia publicznego,</w:t>
      </w:r>
    </w:p>
    <w:p xmlns:wp14="http://schemas.microsoft.com/office/word/2010/wordml" w:rsidRPr="004A5A1A" w:rsidR="004A5A1A" w:rsidP="00227800" w:rsidRDefault="004A5A1A" w14:paraId="5F521715" wp14:textId="77777777">
      <w:pPr>
        <w:widowControl/>
        <w:numPr>
          <w:ilvl w:val="0"/>
          <w:numId w:val="22"/>
        </w:numPr>
        <w:suppressAutoHyphens w:val="0"/>
        <w:jc w:val="both"/>
        <w:rPr>
          <w:rFonts w:ascii="Times New Roman" w:hAnsi="Times New Roman" w:cs="Times New Roman"/>
          <w:bCs/>
        </w:rPr>
      </w:pPr>
      <w:r w:rsidRPr="004A5A1A">
        <w:rPr>
          <w:rFonts w:ascii="Times New Roman" w:hAnsi="Times New Roman" w:cs="Times New Roman"/>
          <w:bCs/>
        </w:rPr>
        <w:t>będzie nieważna na podstawie odrębnych przepisów.</w:t>
      </w:r>
    </w:p>
    <w:p xmlns:wp14="http://schemas.microsoft.com/office/word/2010/wordml" w:rsidRPr="00D55A4A" w:rsidR="004A5A1A" w:rsidP="00227800" w:rsidRDefault="004A5A1A" w14:paraId="4F0A34EA" wp14:textId="77777777">
      <w:pPr>
        <w:widowControl/>
        <w:numPr>
          <w:ilvl w:val="0"/>
          <w:numId w:val="21"/>
        </w:numPr>
        <w:suppressAutoHyphens w:val="0"/>
        <w:ind w:hanging="357"/>
        <w:jc w:val="both"/>
        <w:rPr>
          <w:rFonts w:ascii="Times New Roman" w:hAnsi="Times New Roman" w:cs="Times New Roman"/>
          <w:bCs/>
        </w:rPr>
      </w:pPr>
      <w:r w:rsidRPr="004A5A1A">
        <w:rPr>
          <w:rFonts w:ascii="Times New Roman" w:hAnsi="Times New Roman" w:cs="Times New Roman"/>
          <w:bCs/>
        </w:rPr>
        <w:t xml:space="preserve">Zgodnie z </w:t>
      </w:r>
      <w:r w:rsidR="00844D78">
        <w:rPr>
          <w:rFonts w:ascii="Times New Roman" w:hAnsi="Times New Roman" w:cs="Times New Roman"/>
          <w:bCs/>
        </w:rPr>
        <w:t xml:space="preserve">umową </w:t>
      </w:r>
      <w:r w:rsidRPr="00D55A4A" w:rsidR="00D55A4A">
        <w:rPr>
          <w:rFonts w:ascii="Times New Roman" w:hAnsi="Times New Roman" w:cs="Times New Roman"/>
        </w:rPr>
        <w:t>zawart</w:t>
      </w:r>
      <w:r w:rsidR="00D55A4A">
        <w:rPr>
          <w:rFonts w:ascii="Times New Roman" w:hAnsi="Times New Roman" w:cs="Times New Roman"/>
        </w:rPr>
        <w:t>ą</w:t>
      </w:r>
      <w:r w:rsidRPr="00D55A4A" w:rsidR="00D55A4A">
        <w:rPr>
          <w:rFonts w:ascii="Times New Roman" w:hAnsi="Times New Roman" w:cs="Times New Roman"/>
        </w:rPr>
        <w:t xml:space="preserve"> pomiędzy Ministrem Sprawiedliwości a Stowarzyszenie</w:t>
      </w:r>
      <w:r w:rsidR="00D55A4A">
        <w:rPr>
          <w:rFonts w:ascii="Times New Roman" w:hAnsi="Times New Roman" w:cs="Times New Roman"/>
        </w:rPr>
        <w:t>m</w:t>
      </w:r>
      <w:r w:rsidRPr="00D55A4A" w:rsidR="00D55A4A">
        <w:rPr>
          <w:rFonts w:ascii="Times New Roman" w:hAnsi="Times New Roman" w:cs="Times New Roman"/>
        </w:rPr>
        <w:t xml:space="preserve"> SOS dla Rodziny  ul. Energetyków 10, 70-656 Szczecin</w:t>
      </w:r>
      <w:r w:rsidR="00D55A4A">
        <w:rPr>
          <w:rFonts w:ascii="Times New Roman" w:hAnsi="Times New Roman" w:cs="Times New Roman"/>
        </w:rPr>
        <w:t xml:space="preserve"> </w:t>
      </w:r>
      <w:r w:rsidRPr="00D55A4A">
        <w:rPr>
          <w:rFonts w:ascii="Times New Roman" w:hAnsi="Times New Roman" w:cs="Times New Roman"/>
          <w:bCs/>
        </w:rPr>
        <w:t xml:space="preserve">z postępowania wykluczone zostają podmioty, które są powiązane osobowo lub kapitałowo z Zamawiającym lub osobami upoważnionymi do zaciągania zobowiązań w imieniu Zamawiającego lub osobami wykonującymi w imieniu Zamawiającego czynności związane z przeprowadzeniem procedury wyboru Wykonawcy </w:t>
      </w:r>
      <w:r w:rsidRPr="00D55A4A" w:rsidR="00844D78">
        <w:rPr>
          <w:rFonts w:ascii="Times New Roman" w:hAnsi="Times New Roman" w:cs="Times New Roman"/>
          <w:bCs/>
        </w:rPr>
        <w:t>polegające w szczególności na</w:t>
      </w:r>
      <w:r w:rsidRPr="00D55A4A">
        <w:rPr>
          <w:rFonts w:ascii="Times New Roman" w:hAnsi="Times New Roman" w:cs="Times New Roman"/>
          <w:bCs/>
        </w:rPr>
        <w:t>:</w:t>
      </w:r>
    </w:p>
    <w:p xmlns:wp14="http://schemas.microsoft.com/office/word/2010/wordml" w:rsidRPr="001464CF" w:rsidR="001464CF" w:rsidP="00227800" w:rsidRDefault="001464CF" w14:paraId="7143FA37" wp14:textId="77777777">
      <w:pPr>
        <w:pStyle w:val="Akapitzlist"/>
        <w:numPr>
          <w:ilvl w:val="1"/>
          <w:numId w:val="21"/>
        </w:numPr>
        <w:spacing w:after="0" w:line="240" w:lineRule="auto"/>
        <w:ind w:left="709" w:hanging="283"/>
        <w:jc w:val="both"/>
        <w:rPr>
          <w:rFonts w:ascii="Times New Roman" w:hAnsi="Times New Roman"/>
          <w:sz w:val="24"/>
          <w:szCs w:val="24"/>
        </w:rPr>
      </w:pPr>
      <w:r w:rsidRPr="001464CF">
        <w:rPr>
          <w:rFonts w:ascii="Times New Roman" w:hAnsi="Times New Roman"/>
          <w:sz w:val="24"/>
          <w:szCs w:val="24"/>
        </w:rPr>
        <w:t xml:space="preserve">uczestniczeniu w spółce jako wspólnik spółki cywilnej lub spółki osobowej, </w:t>
      </w:r>
    </w:p>
    <w:p xmlns:wp14="http://schemas.microsoft.com/office/word/2010/wordml" w:rsidRPr="001464CF" w:rsidR="001464CF" w:rsidP="00227800" w:rsidRDefault="001464CF" w14:paraId="791F3335" wp14:textId="77777777">
      <w:pPr>
        <w:pStyle w:val="Akapitzlist"/>
        <w:numPr>
          <w:ilvl w:val="1"/>
          <w:numId w:val="21"/>
        </w:numPr>
        <w:spacing w:after="0" w:line="240" w:lineRule="auto"/>
        <w:ind w:left="709" w:hanging="283"/>
        <w:jc w:val="both"/>
        <w:rPr>
          <w:rFonts w:ascii="Times New Roman" w:hAnsi="Times New Roman"/>
          <w:sz w:val="24"/>
          <w:szCs w:val="24"/>
        </w:rPr>
      </w:pPr>
      <w:r w:rsidRPr="001464CF">
        <w:rPr>
          <w:rFonts w:ascii="Times New Roman" w:hAnsi="Times New Roman"/>
          <w:sz w:val="24"/>
          <w:szCs w:val="24"/>
        </w:rPr>
        <w:t xml:space="preserve">posiadaniu co najmniej 10 % udziałów lub akcji, </w:t>
      </w:r>
    </w:p>
    <w:p xmlns:wp14="http://schemas.microsoft.com/office/word/2010/wordml" w:rsidRPr="001464CF" w:rsidR="001464CF" w:rsidP="00227800" w:rsidRDefault="001464CF" w14:paraId="4488E39C" wp14:textId="77777777">
      <w:pPr>
        <w:pStyle w:val="Akapitzlist"/>
        <w:numPr>
          <w:ilvl w:val="1"/>
          <w:numId w:val="21"/>
        </w:numPr>
        <w:spacing w:after="0" w:line="240" w:lineRule="auto"/>
        <w:ind w:left="709" w:hanging="283"/>
        <w:jc w:val="both"/>
        <w:rPr>
          <w:rFonts w:ascii="Times New Roman" w:hAnsi="Times New Roman"/>
          <w:sz w:val="24"/>
          <w:szCs w:val="24"/>
        </w:rPr>
      </w:pPr>
      <w:r w:rsidRPr="001464CF">
        <w:rPr>
          <w:rFonts w:ascii="Times New Roman" w:hAnsi="Times New Roman"/>
          <w:sz w:val="24"/>
          <w:szCs w:val="24"/>
        </w:rPr>
        <w:t xml:space="preserve">pełnieniu funkcji członka organu nadzorczego lub zarządzającego, prokurenta, pełnomocnika, </w:t>
      </w:r>
    </w:p>
    <w:p xmlns:wp14="http://schemas.microsoft.com/office/word/2010/wordml" w:rsidRPr="001464CF" w:rsidR="001464CF" w:rsidP="00227800" w:rsidRDefault="001464CF" w14:paraId="40A5D357" wp14:textId="77777777">
      <w:pPr>
        <w:pStyle w:val="Akapitzlist"/>
        <w:numPr>
          <w:ilvl w:val="1"/>
          <w:numId w:val="21"/>
        </w:numPr>
        <w:spacing w:after="0" w:line="240" w:lineRule="auto"/>
        <w:ind w:left="709" w:hanging="283"/>
        <w:jc w:val="both"/>
        <w:rPr>
          <w:rFonts w:ascii="Times New Roman" w:hAnsi="Times New Roman"/>
          <w:sz w:val="24"/>
          <w:szCs w:val="24"/>
        </w:rPr>
      </w:pPr>
      <w:r w:rsidRPr="001464CF">
        <w:rPr>
          <w:rFonts w:ascii="Times New Roman" w:hAnsi="Times New Roman"/>
          <w:sz w:val="24"/>
          <w:szCs w:val="24"/>
        </w:rPr>
        <w:t>pozostawaniu w związku małżeńskim, w stosunku pokrewieństwa lub powinowactwa w linii prostej, pokrewieństwa lub powinowactwa w linii bocznej do drugiego stopnia lub w stosunku przysposobienia, opieki lub kurateli.</w:t>
      </w:r>
    </w:p>
    <w:p xmlns:wp14="http://schemas.microsoft.com/office/word/2010/wordml" w:rsidRPr="004A5A1A" w:rsidR="004A5A1A" w:rsidP="00227800" w:rsidRDefault="004A5A1A" w14:paraId="647E64AE" wp14:textId="77777777">
      <w:pPr>
        <w:widowControl/>
        <w:numPr>
          <w:ilvl w:val="0"/>
          <w:numId w:val="21"/>
        </w:numPr>
        <w:suppressAutoHyphens w:val="0"/>
        <w:ind w:hanging="357"/>
        <w:jc w:val="both"/>
        <w:rPr>
          <w:rFonts w:ascii="Times New Roman" w:hAnsi="Times New Roman" w:cs="Times New Roman"/>
          <w:bCs/>
        </w:rPr>
      </w:pPr>
      <w:r w:rsidRPr="004A5A1A">
        <w:rPr>
          <w:rFonts w:ascii="Times New Roman" w:hAnsi="Times New Roman" w:cs="Times New Roman"/>
          <w:bCs/>
        </w:rPr>
        <w:t xml:space="preserve">Zamawiający ma prawo do nierozstrzygnięcia postępowania w każdym czasie. </w:t>
      </w:r>
    </w:p>
    <w:p xmlns:wp14="http://schemas.microsoft.com/office/word/2010/wordml" w:rsidRPr="004A5A1A" w:rsidR="004A5A1A" w:rsidP="00227800" w:rsidRDefault="004A5A1A" w14:paraId="568C9DA4" wp14:textId="77777777">
      <w:pPr>
        <w:widowControl/>
        <w:numPr>
          <w:ilvl w:val="0"/>
          <w:numId w:val="21"/>
        </w:numPr>
        <w:suppressAutoHyphens w:val="0"/>
        <w:jc w:val="both"/>
        <w:rPr>
          <w:rFonts w:ascii="Times New Roman" w:hAnsi="Times New Roman" w:cs="Times New Roman"/>
          <w:bCs/>
        </w:rPr>
      </w:pPr>
      <w:r w:rsidRPr="004A5A1A">
        <w:rPr>
          <w:rFonts w:ascii="Times New Roman" w:hAnsi="Times New Roman" w:cs="Times New Roman"/>
          <w:bCs/>
        </w:rPr>
        <w:t>Wykonawca składa ofertę na własne ryzyko i własny koszt. Potencjalnemu Wykonawcy w przypadku nie rozstrzygnięcia postępowania nie przysługuje żadne wynagrodzenie za przygotowanie oferty.</w:t>
      </w:r>
    </w:p>
    <w:p xmlns:wp14="http://schemas.microsoft.com/office/word/2010/wordml" w:rsidRPr="001B4109" w:rsidR="001B4109" w:rsidP="001B4109" w:rsidRDefault="004A5A1A" w14:paraId="1D296A9F" wp14:textId="77777777">
      <w:pPr>
        <w:widowControl/>
        <w:numPr>
          <w:ilvl w:val="0"/>
          <w:numId w:val="21"/>
        </w:numPr>
        <w:suppressAutoHyphens w:val="0"/>
        <w:jc w:val="both"/>
        <w:rPr>
          <w:rFonts w:ascii="Times New Roman" w:hAnsi="Times New Roman" w:cs="Times New Roman"/>
          <w:bCs/>
        </w:rPr>
      </w:pPr>
      <w:r w:rsidRPr="00EA5A50">
        <w:rPr>
          <w:rFonts w:ascii="Times New Roman" w:hAnsi="Times New Roman" w:cs="Times New Roman"/>
          <w:bCs/>
        </w:rPr>
        <w:t xml:space="preserve">W formularzu ofertowym należy wpisać kwotę w złotych polskich. Wpisana wartość </w:t>
      </w:r>
      <w:r w:rsidRPr="00EA5A50">
        <w:rPr>
          <w:rFonts w:ascii="Times New Roman" w:hAnsi="Times New Roman" w:cs="Times New Roman"/>
        </w:rPr>
        <w:t>w formularzu</w:t>
      </w:r>
      <w:r w:rsidRPr="00EA5A50">
        <w:rPr>
          <w:rFonts w:ascii="Times New Roman" w:hAnsi="Times New Roman" w:cs="Times New Roman"/>
          <w:bCs/>
        </w:rPr>
        <w:t xml:space="preserve"> ofertowym, powinna być kwotą brutto zawierającą wszystkie koszty ponoszone </w:t>
      </w:r>
      <w:r w:rsidRPr="001B4109">
        <w:rPr>
          <w:rFonts w:ascii="Times New Roman" w:hAnsi="Times New Roman" w:cs="Times New Roman"/>
          <w:bCs/>
        </w:rPr>
        <w:t>przez Wykonawcę</w:t>
      </w:r>
      <w:r w:rsidRPr="001B4109" w:rsidR="00D55A4A">
        <w:rPr>
          <w:rFonts w:ascii="Times New Roman" w:hAnsi="Times New Roman" w:cs="Times New Roman"/>
          <w:bCs/>
        </w:rPr>
        <w:t>.</w:t>
      </w:r>
      <w:r w:rsidRPr="001B4109">
        <w:rPr>
          <w:rFonts w:ascii="Times New Roman" w:hAnsi="Times New Roman" w:cs="Times New Roman"/>
          <w:bCs/>
        </w:rPr>
        <w:t xml:space="preserve"> </w:t>
      </w:r>
    </w:p>
    <w:p xmlns:wp14="http://schemas.microsoft.com/office/word/2010/wordml" w:rsidRPr="001B4109" w:rsidR="001B4109" w:rsidP="001B4109" w:rsidRDefault="001B4109" w14:paraId="3E9EDE2A" wp14:textId="77777777">
      <w:pPr>
        <w:widowControl/>
        <w:numPr>
          <w:ilvl w:val="0"/>
          <w:numId w:val="21"/>
        </w:numPr>
        <w:suppressAutoHyphens w:val="0"/>
        <w:jc w:val="both"/>
        <w:rPr>
          <w:rFonts w:ascii="Times New Roman" w:hAnsi="Times New Roman" w:cs="Times New Roman"/>
          <w:bCs/>
        </w:rPr>
      </w:pPr>
      <w:r w:rsidRPr="001B4109">
        <w:rPr>
          <w:rFonts w:ascii="Times New Roman" w:hAnsi="Times New Roman" w:cs="Times New Roman"/>
          <w:bCs/>
        </w:rPr>
        <w:t xml:space="preserve">Wykonawca ma prawo zwrócić się do Zamawiające z pytaniem dotyczącym treści zapytania ofertowego. </w:t>
      </w:r>
      <w:r w:rsidRPr="001B4109">
        <w:rPr>
          <w:rFonts w:ascii="Times New Roman" w:hAnsi="Times New Roman" w:cs="Times New Roman"/>
        </w:rPr>
        <w:t xml:space="preserve">Treść pytań dotyczących zapytania ofertowego wraz z wyjaśnieniami zamawiającego zostanie umieszczeniu na stronie internetowej Zamawiającego. </w:t>
      </w:r>
    </w:p>
    <w:p xmlns:wp14="http://schemas.microsoft.com/office/word/2010/wordml" w:rsidRPr="00D55A4A" w:rsidR="00D55A4A" w:rsidP="00227800" w:rsidRDefault="004A5A1A" w14:paraId="6702B9EB" wp14:textId="77777777">
      <w:pPr>
        <w:widowControl/>
        <w:numPr>
          <w:ilvl w:val="0"/>
          <w:numId w:val="21"/>
        </w:numPr>
        <w:suppressAutoHyphens w:val="0"/>
        <w:jc w:val="both"/>
        <w:rPr>
          <w:rFonts w:ascii="Times New Roman" w:hAnsi="Times New Roman" w:cs="Times New Roman"/>
          <w:bCs/>
        </w:rPr>
      </w:pPr>
      <w:r w:rsidRPr="00D55A4A">
        <w:rPr>
          <w:rFonts w:ascii="Times New Roman" w:hAnsi="Times New Roman" w:cs="Times New Roman"/>
        </w:rPr>
        <w:t xml:space="preserve">Zamawiający ma prawo do modyfikacji zapytania ofertowego w każdym czasie. </w:t>
      </w:r>
      <w:r w:rsidRPr="00125962" w:rsidR="00125962">
        <w:rPr>
          <w:rFonts w:ascii="Times New Roman" w:hAnsi="Times New Roman" w:cs="Times New Roman"/>
        </w:rPr>
        <w:t xml:space="preserve">Zapytanie ofertowe może zostać zmienione przed upływem terminu składania ofert przewidzianym w zapytaniu ofertowym </w:t>
      </w:r>
      <w:r w:rsidRPr="00D55A4A">
        <w:rPr>
          <w:rFonts w:ascii="Times New Roman" w:hAnsi="Times New Roman" w:cs="Times New Roman"/>
        </w:rPr>
        <w:t xml:space="preserve">Wykonawca jest zobowiązany do śledzenia zmian opublikowanych </w:t>
      </w:r>
      <w:r w:rsidRPr="00D55A4A" w:rsidR="00EA5A50">
        <w:rPr>
          <w:rFonts w:ascii="Times New Roman" w:hAnsi="Times New Roman" w:cs="Times New Roman"/>
        </w:rPr>
        <w:t>na stronie internetowej Zamawiającego</w:t>
      </w:r>
      <w:r w:rsidRPr="00D55A4A">
        <w:rPr>
          <w:rFonts w:ascii="Times New Roman" w:hAnsi="Times New Roman" w:cs="Times New Roman"/>
        </w:rPr>
        <w:t xml:space="preserve"> dotyczących postępowania. Gdyby zmiana wpływała na złożoną ofertę Zamawiający dopuszcza możliwość wycofania złożonej oferty i złożenia nowej w terminie określonym w zapytaniu ofertowym. </w:t>
      </w:r>
    </w:p>
    <w:p xmlns:wp14="http://schemas.microsoft.com/office/word/2010/wordml" w:rsidRPr="00D55A4A" w:rsidR="00D55A4A" w:rsidP="00227800" w:rsidRDefault="004A5A1A" w14:paraId="57A2A083" wp14:textId="77777777">
      <w:pPr>
        <w:widowControl/>
        <w:numPr>
          <w:ilvl w:val="0"/>
          <w:numId w:val="21"/>
        </w:numPr>
        <w:suppressAutoHyphens w:val="0"/>
        <w:jc w:val="both"/>
        <w:rPr>
          <w:rFonts w:ascii="Times New Roman" w:hAnsi="Times New Roman" w:cs="Times New Roman"/>
          <w:bCs/>
        </w:rPr>
      </w:pPr>
      <w:r w:rsidRPr="00D55A4A">
        <w:rPr>
          <w:rFonts w:ascii="Times New Roman" w:hAnsi="Times New Roman" w:cs="Times New Roman"/>
        </w:rPr>
        <w:t xml:space="preserve">Oferta powinna zawierać wszystkie wymagane dokumenty, oświadczenia i załączniki, składające się na ważną ofertę. Dokumenty powinny być sporządzone zgodnie z zaleceniami oraz przedstawionymi przez Zamawiającego wzorcami załączników, a w szczególności zawierać wszystkie informacje oraz dane. </w:t>
      </w:r>
    </w:p>
    <w:p xmlns:wp14="http://schemas.microsoft.com/office/word/2010/wordml" w:rsidR="00D55A4A" w:rsidP="00227800" w:rsidRDefault="004A5A1A" w14:paraId="33BFA954" wp14:textId="77777777">
      <w:pPr>
        <w:widowControl/>
        <w:numPr>
          <w:ilvl w:val="0"/>
          <w:numId w:val="21"/>
        </w:numPr>
        <w:suppressAutoHyphens w:val="0"/>
        <w:jc w:val="both"/>
        <w:rPr>
          <w:rFonts w:ascii="Times New Roman" w:hAnsi="Times New Roman" w:cs="Times New Roman"/>
          <w:bCs/>
        </w:rPr>
      </w:pPr>
      <w:r w:rsidRPr="00D55A4A">
        <w:rPr>
          <w:rFonts w:ascii="Times New Roman" w:hAnsi="Times New Roman" w:cs="Times New Roman"/>
        </w:rPr>
        <w:t xml:space="preserve"> </w:t>
      </w:r>
      <w:r w:rsidRPr="00D55A4A">
        <w:rPr>
          <w:rFonts w:ascii="Times New Roman" w:hAnsi="Times New Roman" w:cs="Times New Roman"/>
          <w:bCs/>
        </w:rPr>
        <w:t>Oferty złożone po terminie Zamawiający pozostawia bez rozpatrzenia.</w:t>
      </w:r>
    </w:p>
    <w:p xmlns:wp14="http://schemas.microsoft.com/office/word/2010/wordml" w:rsidRPr="00D55A4A" w:rsidR="004A5A1A" w:rsidP="00227800" w:rsidRDefault="004A5A1A" w14:paraId="12D5CD38" wp14:textId="77777777">
      <w:pPr>
        <w:widowControl/>
        <w:numPr>
          <w:ilvl w:val="0"/>
          <w:numId w:val="21"/>
        </w:numPr>
        <w:suppressAutoHyphens w:val="0"/>
        <w:jc w:val="both"/>
        <w:rPr>
          <w:rFonts w:ascii="Times New Roman" w:hAnsi="Times New Roman" w:cs="Times New Roman"/>
          <w:bCs/>
        </w:rPr>
      </w:pPr>
      <w:r w:rsidRPr="00D55A4A">
        <w:rPr>
          <w:rFonts w:ascii="Times New Roman" w:hAnsi="Times New Roman" w:cs="Times New Roman"/>
          <w:bCs/>
        </w:rPr>
        <w:t>Złożona oferta składa się z następujących dokumentów:</w:t>
      </w:r>
    </w:p>
    <w:p xmlns:wp14="http://schemas.microsoft.com/office/word/2010/wordml" w:rsidRPr="004A5A1A" w:rsidR="004A5A1A" w:rsidP="00227800" w:rsidRDefault="004A5A1A" w14:paraId="6AA5DE89" wp14:textId="77777777">
      <w:pPr>
        <w:pStyle w:val="Akapitzlist"/>
        <w:numPr>
          <w:ilvl w:val="0"/>
          <w:numId w:val="23"/>
        </w:numPr>
        <w:tabs>
          <w:tab w:val="left" w:pos="993"/>
        </w:tabs>
        <w:spacing w:after="0" w:line="240" w:lineRule="auto"/>
        <w:ind w:left="1276" w:hanging="567"/>
        <w:jc w:val="both"/>
        <w:rPr>
          <w:rFonts w:ascii="Times New Roman" w:hAnsi="Times New Roman"/>
          <w:bCs/>
          <w:sz w:val="24"/>
          <w:szCs w:val="24"/>
        </w:rPr>
      </w:pPr>
      <w:r w:rsidRPr="004A5A1A">
        <w:rPr>
          <w:rFonts w:ascii="Times New Roman" w:hAnsi="Times New Roman"/>
          <w:bCs/>
          <w:sz w:val="24"/>
          <w:szCs w:val="24"/>
        </w:rPr>
        <w:t>Formularz ofertowy;</w:t>
      </w:r>
    </w:p>
    <w:p xmlns:wp14="http://schemas.microsoft.com/office/word/2010/wordml" w:rsidRPr="00EA5A50" w:rsidR="004A5A1A" w:rsidP="00227800" w:rsidRDefault="004A5A1A" w14:paraId="200BE31B" wp14:textId="77777777">
      <w:pPr>
        <w:pStyle w:val="Akapitzlist"/>
        <w:numPr>
          <w:ilvl w:val="0"/>
          <w:numId w:val="23"/>
        </w:numPr>
        <w:tabs>
          <w:tab w:val="left" w:pos="993"/>
        </w:tabs>
        <w:spacing w:after="0" w:line="240" w:lineRule="auto"/>
        <w:ind w:left="1276" w:hanging="567"/>
        <w:jc w:val="both"/>
        <w:rPr>
          <w:rFonts w:ascii="Times New Roman" w:hAnsi="Times New Roman"/>
          <w:bCs/>
          <w:sz w:val="24"/>
          <w:szCs w:val="24"/>
        </w:rPr>
      </w:pPr>
      <w:r w:rsidRPr="004A5A1A">
        <w:rPr>
          <w:rFonts w:ascii="Times New Roman" w:hAnsi="Times New Roman"/>
          <w:bCs/>
          <w:sz w:val="24"/>
          <w:szCs w:val="24"/>
        </w:rPr>
        <w:t>Oświadczenie o braku podstaw do wykluczenia;</w:t>
      </w:r>
    </w:p>
    <w:p xmlns:wp14="http://schemas.microsoft.com/office/word/2010/wordml" w:rsidRPr="004A5A1A" w:rsidR="004A5A1A" w:rsidP="00227800" w:rsidRDefault="004A5A1A" w14:paraId="75544FD7" wp14:textId="77777777">
      <w:pPr>
        <w:pStyle w:val="Akapitzlist"/>
        <w:numPr>
          <w:ilvl w:val="0"/>
          <w:numId w:val="23"/>
        </w:numPr>
        <w:tabs>
          <w:tab w:val="left" w:pos="993"/>
        </w:tabs>
        <w:spacing w:after="0" w:line="240" w:lineRule="auto"/>
        <w:ind w:left="1276" w:hanging="567"/>
        <w:jc w:val="both"/>
        <w:rPr>
          <w:rFonts w:ascii="Times New Roman" w:hAnsi="Times New Roman"/>
          <w:bCs/>
          <w:sz w:val="24"/>
          <w:szCs w:val="24"/>
        </w:rPr>
      </w:pPr>
      <w:r w:rsidRPr="004A5A1A">
        <w:rPr>
          <w:rFonts w:ascii="Times New Roman" w:hAnsi="Times New Roman"/>
          <w:bCs/>
          <w:sz w:val="24"/>
          <w:szCs w:val="24"/>
        </w:rPr>
        <w:t>Ewentualne pełnomocnictwa;</w:t>
      </w:r>
    </w:p>
    <w:p xmlns:wp14="http://schemas.microsoft.com/office/word/2010/wordml" w:rsidR="004A5A1A" w:rsidP="00227800" w:rsidRDefault="004A5A1A" w14:paraId="6880B376" wp14:textId="77777777">
      <w:pPr>
        <w:pStyle w:val="Akapitzlist"/>
        <w:numPr>
          <w:ilvl w:val="0"/>
          <w:numId w:val="23"/>
        </w:numPr>
        <w:tabs>
          <w:tab w:val="left" w:pos="993"/>
        </w:tabs>
        <w:spacing w:after="0" w:line="240" w:lineRule="auto"/>
        <w:ind w:left="1276" w:hanging="567"/>
        <w:jc w:val="both"/>
        <w:rPr>
          <w:rFonts w:ascii="Times New Roman" w:hAnsi="Times New Roman"/>
          <w:bCs/>
          <w:sz w:val="24"/>
          <w:szCs w:val="24"/>
        </w:rPr>
      </w:pPr>
      <w:r w:rsidRPr="004A5A1A">
        <w:rPr>
          <w:rFonts w:ascii="Times New Roman" w:hAnsi="Times New Roman"/>
          <w:bCs/>
          <w:sz w:val="24"/>
          <w:szCs w:val="24"/>
        </w:rPr>
        <w:t>Inne dokumenty i oświadczenia wymagane w niniejszym zapytaniu ofertowym.</w:t>
      </w:r>
    </w:p>
    <w:p xmlns:wp14="http://schemas.microsoft.com/office/word/2010/wordml" w:rsidRPr="00AA7576" w:rsidR="00AA7576" w:rsidP="00AA7576" w:rsidRDefault="00AA7576" w14:paraId="7422B08C" wp14:textId="77777777">
      <w:pPr>
        <w:widowControl/>
        <w:suppressAutoHyphens w:val="0"/>
        <w:ind w:left="426" w:hanging="426"/>
        <w:jc w:val="both"/>
        <w:rPr>
          <w:rFonts w:ascii="Times New Roman" w:hAnsi="Times New Roman" w:cs="Times New Roman"/>
        </w:rPr>
      </w:pPr>
      <w:r w:rsidRPr="00AA7576">
        <w:rPr>
          <w:rFonts w:ascii="Times New Roman" w:hAnsi="Times New Roman" w:cs="Times New Roman"/>
          <w:bCs/>
        </w:rPr>
        <w:t xml:space="preserve">19. </w:t>
      </w:r>
      <w:r w:rsidRPr="00AA7576">
        <w:rPr>
          <w:rFonts w:ascii="Times New Roman" w:hAnsi="Times New Roman" w:cs="Times New Roman"/>
        </w:rPr>
        <w:t>Jeżeli wykonawca nie złoży oświadczeń lub dokumentów</w:t>
      </w:r>
      <w:r>
        <w:rPr>
          <w:rFonts w:ascii="Times New Roman" w:hAnsi="Times New Roman" w:cs="Times New Roman"/>
        </w:rPr>
        <w:t>,</w:t>
      </w:r>
      <w:r w:rsidRPr="00AA7576">
        <w:rPr>
          <w:rFonts w:ascii="Times New Roman" w:hAnsi="Times New Roman" w:cs="Times New Roman"/>
        </w:rPr>
        <w:t xml:space="preserve"> oświadczenia lub dokumenty są niekompletne, zawierają błędy lub budzą wskazane przez zamawiającego wątpliwości, zamawiający </w:t>
      </w:r>
      <w:r>
        <w:rPr>
          <w:rFonts w:ascii="Times New Roman" w:hAnsi="Times New Roman" w:cs="Times New Roman"/>
        </w:rPr>
        <w:t>wezwie</w:t>
      </w:r>
      <w:r w:rsidRPr="00AA7576">
        <w:rPr>
          <w:rFonts w:ascii="Times New Roman" w:hAnsi="Times New Roman" w:cs="Times New Roman"/>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xmlns:wp14="http://schemas.microsoft.com/office/word/2010/wordml" w:rsidRPr="00AA2C9F" w:rsidR="00EF36E5" w:rsidP="00D55A4A" w:rsidRDefault="00AA7576" w14:paraId="3B27C46C" wp14:textId="77777777">
      <w:pPr>
        <w:ind w:left="426" w:hanging="426"/>
        <w:jc w:val="both"/>
        <w:rPr>
          <w:rFonts w:ascii="Times New Roman" w:hAnsi="Times New Roman" w:cs="Times New Roman"/>
          <w:bCs/>
        </w:rPr>
      </w:pPr>
      <w:r>
        <w:rPr>
          <w:rFonts w:ascii="Times New Roman" w:hAnsi="Times New Roman" w:cs="Times New Roman"/>
          <w:bCs/>
        </w:rPr>
        <w:t>20</w:t>
      </w:r>
      <w:r w:rsidRPr="00AA2C9F" w:rsidR="004A5A1A">
        <w:rPr>
          <w:rFonts w:ascii="Times New Roman" w:hAnsi="Times New Roman" w:cs="Times New Roman"/>
          <w:bCs/>
        </w:rPr>
        <w:t xml:space="preserve">. </w:t>
      </w:r>
      <w:r w:rsidRPr="00AA2C9F" w:rsidR="00AA2C9F">
        <w:rPr>
          <w:rFonts w:ascii="Times New Roman" w:hAnsi="Times New Roman" w:cs="Times New Roman"/>
          <w:bCs/>
        </w:rPr>
        <w:t>Informację o wyniku</w:t>
      </w:r>
      <w:r w:rsidRPr="00AA2C9F" w:rsidR="004A5A1A">
        <w:rPr>
          <w:rFonts w:ascii="Times New Roman" w:hAnsi="Times New Roman" w:cs="Times New Roman"/>
          <w:bCs/>
        </w:rPr>
        <w:t xml:space="preserve"> </w:t>
      </w:r>
      <w:r w:rsidRPr="00AA2C9F" w:rsidR="00AA2C9F">
        <w:rPr>
          <w:rFonts w:ascii="Times New Roman" w:hAnsi="Times New Roman" w:cs="Times New Roman"/>
          <w:bCs/>
        </w:rPr>
        <w:t>postępowania</w:t>
      </w:r>
      <w:r w:rsidRPr="00AA2C9F" w:rsidR="004A5A1A">
        <w:rPr>
          <w:rFonts w:ascii="Times New Roman" w:hAnsi="Times New Roman" w:cs="Times New Roman"/>
          <w:bCs/>
        </w:rPr>
        <w:t xml:space="preserve"> </w:t>
      </w:r>
      <w:r w:rsidRPr="00AA2C9F" w:rsidR="00AA2C9F">
        <w:rPr>
          <w:rFonts w:ascii="Times New Roman" w:hAnsi="Times New Roman" w:cs="Times New Roman"/>
          <w:bCs/>
        </w:rPr>
        <w:t xml:space="preserve">Zamawiający </w:t>
      </w:r>
      <w:r w:rsidRPr="00AA2C9F" w:rsidR="00AA2C9F">
        <w:rPr>
          <w:rFonts w:ascii="Times New Roman" w:hAnsi="Times New Roman" w:cs="Times New Roman"/>
        </w:rPr>
        <w:t>upubliczni się w taki sposób, w jaki zostało upublicznione zapytanie ofertowe</w:t>
      </w:r>
      <w:r w:rsidRPr="00AA2C9F" w:rsidR="004A5A1A">
        <w:rPr>
          <w:rFonts w:ascii="Times New Roman" w:hAnsi="Times New Roman" w:cs="Times New Roman"/>
          <w:bCs/>
        </w:rPr>
        <w:t>.</w:t>
      </w:r>
    </w:p>
    <w:p xmlns:wp14="http://schemas.microsoft.com/office/word/2010/wordml" w:rsidR="009845B9" w:rsidP="00D55A4A" w:rsidRDefault="00EF36E5" w14:paraId="01D74FF3" wp14:textId="77777777">
      <w:pPr>
        <w:ind w:left="426" w:hanging="426"/>
        <w:jc w:val="both"/>
        <w:rPr>
          <w:rFonts w:ascii="Times New Roman" w:hAnsi="Times New Roman" w:eastAsia="Times New Roman" w:cs="Times New Roman"/>
          <w:lang w:eastAsia="pl-PL"/>
        </w:rPr>
      </w:pPr>
      <w:r>
        <w:rPr>
          <w:rFonts w:ascii="Times New Roman" w:hAnsi="Times New Roman" w:cs="Times New Roman"/>
          <w:bCs/>
        </w:rPr>
        <w:t>2</w:t>
      </w:r>
      <w:r w:rsidR="00AA7576">
        <w:rPr>
          <w:rFonts w:ascii="Times New Roman" w:hAnsi="Times New Roman" w:cs="Times New Roman"/>
          <w:bCs/>
        </w:rPr>
        <w:t>1</w:t>
      </w:r>
      <w:r>
        <w:rPr>
          <w:rFonts w:ascii="Times New Roman" w:hAnsi="Times New Roman" w:cs="Times New Roman"/>
          <w:bCs/>
        </w:rPr>
        <w:t xml:space="preserve">. </w:t>
      </w:r>
      <w:r w:rsidRPr="004A5A1A" w:rsidR="007F2F26">
        <w:rPr>
          <w:rFonts w:ascii="Times New Roman" w:hAnsi="Times New Roman" w:eastAsia="Times New Roman" w:cs="Times New Roman"/>
          <w:lang w:eastAsia="pl-PL"/>
        </w:rPr>
        <w:t xml:space="preserve"> </w:t>
      </w:r>
      <w:r w:rsidRPr="004A5A1A" w:rsidR="00EF751B">
        <w:rPr>
          <w:rFonts w:ascii="Times New Roman" w:hAnsi="Times New Roman" w:eastAsia="Times New Roman" w:cs="Times New Roman"/>
          <w:lang w:eastAsia="pl-PL"/>
        </w:rPr>
        <w:t xml:space="preserve">Protokół jest jawny. </w:t>
      </w:r>
      <w:r w:rsidR="00FE5BF6">
        <w:rPr>
          <w:rFonts w:ascii="Times New Roman" w:hAnsi="Times New Roman" w:eastAsia="Times New Roman" w:cs="Times New Roman"/>
          <w:lang w:eastAsia="pl-PL"/>
        </w:rPr>
        <w:t xml:space="preserve">Protokół udostępnia się wykonawcy, który złożył ofertę na jego wniosek </w:t>
      </w:r>
      <w:r w:rsidRPr="004A5A1A" w:rsidR="00EF751B">
        <w:rPr>
          <w:rFonts w:ascii="Times New Roman" w:hAnsi="Times New Roman" w:eastAsia="Times New Roman" w:cs="Times New Roman"/>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w:t>
      </w:r>
    </w:p>
    <w:p xmlns:wp14="http://schemas.microsoft.com/office/word/2010/wordml" w:rsidRPr="001C1EF4" w:rsidR="00EF36E5" w:rsidP="001C1EF4" w:rsidRDefault="00EF36E5" w14:paraId="63E3F9FE" wp14:textId="77777777">
      <w:pPr>
        <w:pStyle w:val="Tekstprzypisudolnego"/>
        <w:ind w:left="426" w:hanging="426"/>
        <w:jc w:val="both"/>
        <w:rPr>
          <w:rFonts w:ascii="Times New Roman" w:hAnsi="Times New Roman"/>
          <w:sz w:val="24"/>
          <w:szCs w:val="24"/>
        </w:rPr>
      </w:pPr>
      <w:r w:rsidRPr="001C1EF4">
        <w:rPr>
          <w:rFonts w:ascii="Times New Roman" w:hAnsi="Times New Roman"/>
          <w:bCs/>
          <w:sz w:val="24"/>
          <w:szCs w:val="24"/>
        </w:rPr>
        <w:t>2</w:t>
      </w:r>
      <w:r w:rsidR="00AA7576">
        <w:rPr>
          <w:rFonts w:ascii="Times New Roman" w:hAnsi="Times New Roman"/>
          <w:bCs/>
          <w:sz w:val="24"/>
          <w:szCs w:val="24"/>
        </w:rPr>
        <w:t>2</w:t>
      </w:r>
      <w:r w:rsidRPr="001C1EF4">
        <w:rPr>
          <w:rFonts w:ascii="Times New Roman" w:hAnsi="Times New Roman"/>
          <w:bCs/>
          <w:sz w:val="24"/>
          <w:szCs w:val="24"/>
        </w:rPr>
        <w:t xml:space="preserve">. </w:t>
      </w:r>
      <w:r w:rsidRPr="001C1EF4" w:rsidR="00196A64">
        <w:rPr>
          <w:rFonts w:ascii="Times New Roman" w:hAnsi="Times New Roman"/>
          <w:sz w:val="24"/>
          <w:szCs w:val="24"/>
        </w:rPr>
        <w:t xml:space="preserve">Przez tajemnicę przedsiębiorstwa w rozumieniu </w:t>
      </w:r>
      <w:r w:rsidRPr="001C1EF4" w:rsidR="001C1EF4">
        <w:rPr>
          <w:rFonts w:ascii="Times New Roman" w:hAnsi="Times New Roman"/>
          <w:sz w:val="24"/>
          <w:szCs w:val="24"/>
        </w:rPr>
        <w:t xml:space="preserve">zgodnie z przepisami o zwalczaniu nieuczciwej konkurencji (ustawa z dnia 16 kwietnia 1993 r. o zwalczaniu nieuczciwej konkurencji ( Dz. U. z 2020 r. poz. 1913, z późn. zm.). </w:t>
      </w:r>
      <w:r w:rsidRPr="001C1EF4" w:rsidR="000B20C0">
        <w:rPr>
          <w:rFonts w:ascii="Times New Roman" w:hAnsi="Times New Roman"/>
          <w:sz w:val="24"/>
          <w:szCs w:val="24"/>
        </w:rPr>
        <w:t xml:space="preserve">Stosowne zastrzeżenie Wykonawca winien złożyć na formularzu ofertowym lub odrębnym dokumencie. W przeciwnym razie </w:t>
      </w:r>
      <w:r w:rsidRPr="001C1EF4" w:rsidR="000B20C0">
        <w:rPr>
          <w:rFonts w:ascii="Times New Roman" w:hAnsi="Times New Roman"/>
          <w:sz w:val="24"/>
          <w:szCs w:val="24"/>
          <w:u w:val="single"/>
        </w:rPr>
        <w:t>cała oferta zostanie ujawniona</w:t>
      </w:r>
      <w:r w:rsidRPr="001C1EF4" w:rsidR="000B20C0">
        <w:rPr>
          <w:rFonts w:ascii="Times New Roman" w:hAnsi="Times New Roman"/>
          <w:sz w:val="24"/>
          <w:szCs w:val="24"/>
        </w:rPr>
        <w:t xml:space="preserve"> na życzenie każdego uczestnika postępowania.</w:t>
      </w:r>
    </w:p>
    <w:p xmlns:wp14="http://schemas.microsoft.com/office/word/2010/wordml" w:rsidRPr="00EF36E5" w:rsidR="000B20C0" w:rsidP="00D55A4A" w:rsidRDefault="00EF36E5" w14:paraId="53146211" wp14:textId="77777777">
      <w:pPr>
        <w:ind w:left="426" w:hanging="426"/>
        <w:jc w:val="both"/>
        <w:rPr>
          <w:rFonts w:ascii="Times New Roman" w:hAnsi="Times New Roman" w:cs="Times New Roman"/>
          <w:bCs/>
        </w:rPr>
      </w:pPr>
      <w:r>
        <w:rPr>
          <w:rFonts w:ascii="Times New Roman" w:hAnsi="Times New Roman" w:cs="Times New Roman"/>
          <w:bCs/>
        </w:rPr>
        <w:t>2</w:t>
      </w:r>
      <w:r w:rsidR="00AA7576">
        <w:rPr>
          <w:rFonts w:ascii="Times New Roman" w:hAnsi="Times New Roman" w:cs="Times New Roman"/>
          <w:bCs/>
        </w:rPr>
        <w:t>3</w:t>
      </w:r>
      <w:r>
        <w:rPr>
          <w:rFonts w:ascii="Times New Roman" w:hAnsi="Times New Roman" w:cs="Times New Roman"/>
          <w:bCs/>
        </w:rPr>
        <w:t xml:space="preserve">. </w:t>
      </w:r>
      <w:r w:rsidRPr="004A5A1A" w:rsidR="000B20C0">
        <w:rPr>
          <w:rFonts w:ascii="Times New Roman" w:hAnsi="Times New Roman" w:cs="Times New Roman"/>
        </w:rPr>
        <w:t xml:space="preserve">Zamawiający zaleca, aby informacje zastrzeżone jako tajemnica przedsiębiorstwa były oddzielnie od pozostałych, jawnych elementów oferty. </w:t>
      </w:r>
    </w:p>
    <w:p xmlns:wp14="http://schemas.microsoft.com/office/word/2010/wordml" w:rsidRPr="004A5A1A" w:rsidR="000B20C0" w:rsidP="00D55A4A" w:rsidRDefault="000B20C0" w14:paraId="1F72F646" wp14:textId="77777777">
      <w:pPr>
        <w:pBdr>
          <w:bottom w:val="single" w:color="auto" w:sz="4" w:space="2"/>
        </w:pBdr>
        <w:ind w:left="720" w:hanging="687"/>
        <w:jc w:val="both"/>
        <w:rPr>
          <w:rFonts w:ascii="Times New Roman" w:hAnsi="Times New Roman" w:cs="Times New Roman"/>
          <w:b/>
          <w:bCs/>
        </w:rPr>
      </w:pPr>
    </w:p>
    <w:p xmlns:wp14="http://schemas.microsoft.com/office/word/2010/wordml" w:rsidRPr="004A5A1A" w:rsidR="002E359F" w:rsidP="00D55A4A" w:rsidRDefault="00873E62" w14:paraId="1E0F5DBF" wp14:textId="77777777">
      <w:pPr>
        <w:rPr>
          <w:rFonts w:ascii="Times New Roman" w:hAnsi="Times New Roman" w:eastAsia="Times New Roman" w:cs="Times New Roman"/>
          <w:b/>
          <w:lang w:eastAsia="pl-PL"/>
        </w:rPr>
      </w:pPr>
      <w:r>
        <w:rPr>
          <w:rFonts w:ascii="Times New Roman" w:hAnsi="Times New Roman" w:eastAsia="Times New Roman" w:cs="Times New Roman"/>
          <w:b/>
          <w:lang w:eastAsia="pl-PL"/>
        </w:rPr>
        <w:t>III</w:t>
      </w:r>
      <w:r w:rsidRPr="004A5A1A" w:rsidR="002E359F">
        <w:rPr>
          <w:rFonts w:ascii="Times New Roman" w:hAnsi="Times New Roman" w:eastAsia="Times New Roman" w:cs="Times New Roman"/>
          <w:b/>
          <w:lang w:eastAsia="pl-PL"/>
        </w:rPr>
        <w:t>.     Termin realizacji zamówienia</w:t>
      </w:r>
    </w:p>
    <w:p xmlns:wp14="http://schemas.microsoft.com/office/word/2010/wordml" w:rsidR="002E359F" w:rsidP="00D55A4A" w:rsidRDefault="002E359F" w14:paraId="641EE207" wp14:textId="77777777">
      <w:pPr>
        <w:jc w:val="both"/>
        <w:rPr>
          <w:rFonts w:ascii="Times New Roman" w:hAnsi="Times New Roman" w:cs="Times New Roman"/>
          <w:b/>
        </w:rPr>
      </w:pPr>
      <w:r w:rsidRPr="004A5A1A">
        <w:rPr>
          <w:rFonts w:ascii="Times New Roman" w:hAnsi="Times New Roman" w:eastAsia="Times New Roman" w:cs="Times New Roman"/>
          <w:lang w:eastAsia="pl-PL"/>
        </w:rPr>
        <w:t>Wymagany termin realizacji niniejszego zamówienia</w:t>
      </w:r>
      <w:r w:rsidRPr="004A5A1A">
        <w:rPr>
          <w:rFonts w:ascii="Times New Roman" w:hAnsi="Times New Roman" w:eastAsia="Times New Roman" w:cs="Times New Roman"/>
          <w:b/>
          <w:i/>
          <w:lang w:eastAsia="pl-PL"/>
        </w:rPr>
        <w:t xml:space="preserve">: </w:t>
      </w:r>
      <w:r w:rsidRPr="004A5A1A">
        <w:rPr>
          <w:rFonts w:ascii="Times New Roman" w:hAnsi="Times New Roman" w:cs="Times New Roman"/>
          <w:b/>
        </w:rPr>
        <w:t>od daty podpisania umowy</w:t>
      </w:r>
      <w:r w:rsidR="00EF36E5">
        <w:rPr>
          <w:rFonts w:ascii="Times New Roman" w:hAnsi="Times New Roman" w:cs="Times New Roman"/>
          <w:b/>
        </w:rPr>
        <w:t xml:space="preserve"> do </w:t>
      </w:r>
      <w:r w:rsidR="00EF0DE6">
        <w:rPr>
          <w:rFonts w:ascii="Times New Roman" w:hAnsi="Times New Roman" w:cs="Times New Roman"/>
          <w:b/>
        </w:rPr>
        <w:t>31 grudnia 20</w:t>
      </w:r>
      <w:r w:rsidR="0042279A">
        <w:rPr>
          <w:rFonts w:ascii="Times New Roman" w:hAnsi="Times New Roman" w:cs="Times New Roman"/>
          <w:b/>
        </w:rPr>
        <w:t>2</w:t>
      </w:r>
      <w:r w:rsidR="005454A0">
        <w:rPr>
          <w:rFonts w:ascii="Times New Roman" w:hAnsi="Times New Roman" w:cs="Times New Roman"/>
          <w:b/>
        </w:rPr>
        <w:t>2r.</w:t>
      </w:r>
    </w:p>
    <w:p xmlns:wp14="http://schemas.microsoft.com/office/word/2010/wordml" w:rsidR="00873E62" w:rsidP="00D55A4A" w:rsidRDefault="00873E62" w14:paraId="08CE6F91" wp14:textId="77777777">
      <w:pPr>
        <w:jc w:val="both"/>
        <w:rPr>
          <w:rFonts w:ascii="Times New Roman" w:hAnsi="Times New Roman" w:eastAsia="Times New Roman" w:cs="Times New Roman"/>
          <w:lang w:eastAsia="pl-PL"/>
        </w:rPr>
      </w:pPr>
    </w:p>
    <w:p xmlns:wp14="http://schemas.microsoft.com/office/word/2010/wordml" w:rsidR="00EB29F7" w:rsidP="00D55A4A" w:rsidRDefault="00EB29F7" w14:paraId="61CDCEAD" wp14:textId="77777777">
      <w:pPr>
        <w:jc w:val="both"/>
        <w:rPr>
          <w:rFonts w:ascii="Times New Roman" w:hAnsi="Times New Roman" w:eastAsia="Times New Roman" w:cs="Times New Roman"/>
          <w:lang w:eastAsia="pl-PL"/>
        </w:rPr>
      </w:pPr>
    </w:p>
    <w:p xmlns:wp14="http://schemas.microsoft.com/office/word/2010/wordml" w:rsidRPr="004A5A1A" w:rsidR="00EB29F7" w:rsidP="00D55A4A" w:rsidRDefault="00EB29F7" w14:paraId="6BB9E253" wp14:textId="77777777">
      <w:pPr>
        <w:jc w:val="both"/>
        <w:rPr>
          <w:rFonts w:ascii="Times New Roman" w:hAnsi="Times New Roman" w:eastAsia="Times New Roman" w:cs="Times New Roman"/>
          <w:lang w:eastAsia="pl-PL"/>
        </w:rPr>
      </w:pPr>
    </w:p>
    <w:p xmlns:wp14="http://schemas.microsoft.com/office/word/2010/wordml" w:rsidRPr="004A5A1A" w:rsidR="002E359F" w:rsidP="00D55A4A" w:rsidRDefault="00574F47" w14:paraId="1033D02C" wp14:textId="77777777">
      <w:pPr>
        <w:tabs>
          <w:tab w:val="num" w:pos="720"/>
        </w:tabs>
        <w:rPr>
          <w:rFonts w:ascii="Times New Roman" w:hAnsi="Times New Roman" w:eastAsia="Times New Roman" w:cs="Times New Roman"/>
          <w:b/>
          <w:lang w:eastAsia="pl-PL"/>
        </w:rPr>
      </w:pPr>
      <w:r>
        <w:rPr>
          <w:noProof/>
        </w:rPr>
        <mc:AlternateContent>
          <mc:Choice Requires="wps">
            <w:drawing>
              <wp:anchor xmlns:wp14="http://schemas.microsoft.com/office/word/2010/wordprocessingDrawing" distT="4294967293" distB="4294967293" distL="114300" distR="114300" simplePos="0" relativeHeight="251655168" behindDoc="0" locked="0" layoutInCell="0" allowOverlap="1" wp14:anchorId="3E3133C1" wp14:editId="7777777">
                <wp:simplePos x="0" y="0"/>
                <wp:positionH relativeFrom="column">
                  <wp:posOffset>13970</wp:posOffset>
                </wp:positionH>
                <wp:positionV relativeFrom="paragraph">
                  <wp:posOffset>6349</wp:posOffset>
                </wp:positionV>
                <wp:extent cx="612648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93950D7">
              <v:line id="Łącznik prosty 5"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1.1pt,.5pt" to="483.5pt,.5pt" w14:anchorId="13ED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"/>
            </w:pict>
          </mc:Fallback>
        </mc:AlternateContent>
      </w:r>
      <w:r w:rsidRPr="004A5A1A" w:rsidR="00BC65E0">
        <w:rPr>
          <w:rFonts w:ascii="Times New Roman" w:hAnsi="Times New Roman" w:eastAsia="Times New Roman" w:cs="Times New Roman"/>
          <w:b/>
          <w:lang w:eastAsia="pl-PL"/>
        </w:rPr>
        <w:t>I</w:t>
      </w:r>
      <w:r w:rsidR="00873E62">
        <w:rPr>
          <w:rFonts w:ascii="Times New Roman" w:hAnsi="Times New Roman" w:eastAsia="Times New Roman" w:cs="Times New Roman"/>
          <w:b/>
          <w:lang w:eastAsia="pl-PL"/>
        </w:rPr>
        <w:t>V</w:t>
      </w:r>
      <w:r w:rsidRPr="004A5A1A" w:rsidR="00BC65E0">
        <w:rPr>
          <w:rFonts w:ascii="Times New Roman" w:hAnsi="Times New Roman" w:eastAsia="Times New Roman" w:cs="Times New Roman"/>
          <w:b/>
          <w:lang w:eastAsia="pl-PL"/>
        </w:rPr>
        <w:t xml:space="preserve">. </w:t>
      </w:r>
      <w:r w:rsidRPr="004A5A1A" w:rsidR="002E359F">
        <w:rPr>
          <w:rFonts w:ascii="Times New Roman" w:hAnsi="Times New Roman" w:eastAsia="Times New Roman" w:cs="Times New Roman"/>
          <w:b/>
          <w:lang w:eastAsia="pl-PL"/>
        </w:rPr>
        <w:t>Kryteria oceny ofert</w:t>
      </w:r>
    </w:p>
    <w:p xmlns:wp14="http://schemas.microsoft.com/office/word/2010/wordml" w:rsidRPr="004A5A1A" w:rsidR="002E359F" w:rsidP="00D55A4A" w:rsidRDefault="002E359F" w14:paraId="3007E453" wp14:textId="77777777">
      <w:pPr>
        <w:pStyle w:val="Tekstpodstawowy2"/>
        <w:spacing w:after="0" w:line="240" w:lineRule="auto"/>
        <w:rPr>
          <w:rFonts w:ascii="Times New Roman" w:hAnsi="Times New Roman"/>
          <w:sz w:val="24"/>
          <w:szCs w:val="24"/>
        </w:rPr>
      </w:pPr>
      <w:r w:rsidRPr="004A5A1A">
        <w:rPr>
          <w:rFonts w:ascii="Times New Roman" w:hAnsi="Times New Roman"/>
          <w:sz w:val="24"/>
          <w:szCs w:val="24"/>
        </w:rPr>
        <w:t>Przy wyborze najkorzystniejszej oferty Zamawiający będzie się kierował następującymi kryteriami i ich wagami oraz w następujący sposób będzie oceniać spełnianie kryteriów:</w:t>
      </w:r>
    </w:p>
    <w:p xmlns:wp14="http://schemas.microsoft.com/office/word/2010/wordml" w:rsidRPr="004A5A1A" w:rsidR="002E359F" w:rsidP="00D55A4A" w:rsidRDefault="002E359F" w14:paraId="23DE523C" wp14:textId="77777777">
      <w:pPr>
        <w:pStyle w:val="Tekstpodstawowy2"/>
        <w:spacing w:after="0" w:line="240" w:lineRule="auto"/>
        <w:rPr>
          <w:rFonts w:ascii="Times New Roman" w:hAnsi="Times New Roman"/>
          <w:sz w:val="24"/>
          <w:szCs w:val="24"/>
        </w:rPr>
      </w:pPr>
    </w:p>
    <w:p xmlns:wp14="http://schemas.microsoft.com/office/word/2010/wordml" w:rsidRPr="004A5A1A" w:rsidR="009406A9" w:rsidP="00D55A4A" w:rsidRDefault="009406A9" w14:paraId="0B3325C5" wp14:textId="77777777">
      <w:pPr>
        <w:rPr>
          <w:rFonts w:ascii="Times New Roman" w:hAnsi="Times New Roman" w:cs="Times New Roman"/>
          <w:b/>
        </w:rPr>
      </w:pPr>
      <w:r w:rsidRPr="004A5A1A">
        <w:rPr>
          <w:rFonts w:ascii="Times New Roman" w:hAnsi="Times New Roman" w:cs="Times New Roman"/>
        </w:rPr>
        <w:t xml:space="preserve">1.   </w:t>
      </w:r>
      <w:r w:rsidRPr="004A5A1A">
        <w:rPr>
          <w:rFonts w:ascii="Times New Roman" w:hAnsi="Times New Roman" w:cs="Times New Roman"/>
          <w:b/>
        </w:rPr>
        <w:t xml:space="preserve">Cena brutto </w:t>
      </w:r>
      <w:r w:rsidRPr="004A5A1A">
        <w:rPr>
          <w:rFonts w:ascii="Times New Roman" w:hAnsi="Times New Roman" w:cs="Times New Roman"/>
        </w:rPr>
        <w:t xml:space="preserve">        </w:t>
      </w:r>
      <w:r w:rsidRPr="004A5A1A">
        <w:rPr>
          <w:rFonts w:ascii="Times New Roman" w:hAnsi="Times New Roman" w:cs="Times New Roman"/>
        </w:rPr>
        <w:tab/>
      </w:r>
      <w:r w:rsidRPr="004A5A1A">
        <w:rPr>
          <w:rFonts w:ascii="Times New Roman" w:hAnsi="Times New Roman" w:cs="Times New Roman"/>
        </w:rPr>
        <w:t xml:space="preserve">                                </w:t>
      </w:r>
      <w:r w:rsidRPr="004A5A1A">
        <w:rPr>
          <w:rFonts w:ascii="Times New Roman" w:hAnsi="Times New Roman" w:cs="Times New Roman"/>
        </w:rPr>
        <w:tab/>
      </w:r>
      <w:r w:rsidRPr="004A5A1A">
        <w:rPr>
          <w:rFonts w:ascii="Times New Roman" w:hAnsi="Times New Roman" w:cs="Times New Roman"/>
        </w:rPr>
        <w:tab/>
      </w:r>
      <w:r w:rsidRPr="004A5A1A">
        <w:rPr>
          <w:rFonts w:ascii="Times New Roman" w:hAnsi="Times New Roman" w:cs="Times New Roman"/>
        </w:rPr>
        <w:tab/>
      </w:r>
      <w:r w:rsidRPr="004A5A1A">
        <w:rPr>
          <w:rFonts w:ascii="Times New Roman" w:hAnsi="Times New Roman" w:cs="Times New Roman"/>
        </w:rPr>
        <w:t xml:space="preserve">      -   </w:t>
      </w:r>
      <w:r w:rsidRPr="004A5A1A">
        <w:rPr>
          <w:rFonts w:ascii="Times New Roman" w:hAnsi="Times New Roman" w:cs="Times New Roman"/>
          <w:b/>
        </w:rPr>
        <w:t>50 %</w:t>
      </w:r>
    </w:p>
    <w:p xmlns:wp14="http://schemas.microsoft.com/office/word/2010/wordml" w:rsidRPr="004A5A1A" w:rsidR="009406A9" w:rsidP="00D55A4A" w:rsidRDefault="009406A9" w14:paraId="0F228749" wp14:textId="77777777">
      <w:pPr>
        <w:rPr>
          <w:rFonts w:ascii="Times New Roman" w:hAnsi="Times New Roman" w:cs="Times New Roman"/>
          <w:b/>
        </w:rPr>
      </w:pPr>
      <w:r w:rsidRPr="006017F8">
        <w:rPr>
          <w:rFonts w:ascii="Times New Roman" w:hAnsi="Times New Roman" w:cs="Times New Roman"/>
          <w:bCs/>
        </w:rPr>
        <w:t xml:space="preserve">2. </w:t>
      </w:r>
      <w:r w:rsidRPr="004A5A1A">
        <w:rPr>
          <w:rFonts w:ascii="Times New Roman" w:hAnsi="Times New Roman" w:cs="Times New Roman"/>
          <w:b/>
        </w:rPr>
        <w:t xml:space="preserve">  Ilość placówek realizujących </w:t>
      </w:r>
      <w:r w:rsidR="00EB29F7">
        <w:rPr>
          <w:rFonts w:ascii="Times New Roman" w:hAnsi="Times New Roman" w:cs="Times New Roman"/>
          <w:b/>
        </w:rPr>
        <w:t xml:space="preserve">bony </w:t>
      </w:r>
      <w:r w:rsidRPr="004A5A1A">
        <w:rPr>
          <w:rFonts w:ascii="Times New Roman" w:hAnsi="Times New Roman" w:cs="Times New Roman"/>
          <w:b/>
        </w:rPr>
        <w:t xml:space="preserve">na terenie województwa </w:t>
      </w:r>
      <w:r w:rsidRPr="004A5A1A" w:rsidR="00430372">
        <w:rPr>
          <w:rFonts w:ascii="Times New Roman" w:hAnsi="Times New Roman" w:cs="Times New Roman"/>
          <w:b/>
        </w:rPr>
        <w:t xml:space="preserve">zachodniopomorskiego - </w:t>
      </w:r>
      <w:r w:rsidRPr="004A5A1A">
        <w:rPr>
          <w:rFonts w:ascii="Times New Roman" w:hAnsi="Times New Roman" w:cs="Times New Roman"/>
          <w:b/>
        </w:rPr>
        <w:t>50 %</w:t>
      </w:r>
    </w:p>
    <w:p xmlns:wp14="http://schemas.microsoft.com/office/word/2010/wordml" w:rsidRPr="004A5A1A" w:rsidR="00171980" w:rsidP="00D55A4A" w:rsidRDefault="00171980" w14:paraId="52E56223" wp14:textId="77777777">
      <w:pPr>
        <w:rPr>
          <w:rFonts w:ascii="Times New Roman" w:hAnsi="Times New Roman" w:eastAsia="Times New Roman" w:cs="Times New Roman"/>
          <w:lang w:eastAsia="pl-PL"/>
        </w:rPr>
      </w:pPr>
    </w:p>
    <w:p xmlns:wp14="http://schemas.microsoft.com/office/word/2010/wordml" w:rsidRPr="004A5A1A" w:rsidR="002E359F" w:rsidP="00D55A4A" w:rsidRDefault="00574F47" w14:paraId="06A1C606" wp14:textId="77777777">
      <w:pPr>
        <w:rPr>
          <w:rFonts w:ascii="Times New Roman" w:hAnsi="Times New Roman" w:eastAsia="Times New Roman" w:cs="Times New Roman"/>
          <w:lang w:eastAsia="pl-PL"/>
        </w:rPr>
      </w:pPr>
      <w:r>
        <w:rPr>
          <w:noProof/>
        </w:rPr>
        <mc:AlternateContent>
          <mc:Choice Requires="wps">
            <w:drawing>
              <wp:anchor xmlns:wp14="http://schemas.microsoft.com/office/word/2010/wordprocessingDrawing" distT="4294967292" distB="4294967292" distL="114300" distR="114300" simplePos="0" relativeHeight="251656192" behindDoc="0" locked="0" layoutInCell="0" allowOverlap="1" wp14:anchorId="0EC0741E" wp14:editId="7777777">
                <wp:simplePos x="0" y="0"/>
                <wp:positionH relativeFrom="column">
                  <wp:posOffset>13970</wp:posOffset>
                </wp:positionH>
                <wp:positionV relativeFrom="paragraph">
                  <wp:posOffset>63499</wp:posOffset>
                </wp:positionV>
                <wp:extent cx="612648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2C7ECB75">
              <v:line id="Łącznik prosty 4"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1pt,5pt" to="483.5pt,5pt" w14:anchorId="4F8B0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"/>
            </w:pict>
          </mc:Fallback>
        </mc:AlternateContent>
      </w:r>
    </w:p>
    <w:p xmlns:wp14="http://schemas.microsoft.com/office/word/2010/wordml" w:rsidRPr="004A5A1A" w:rsidR="002E359F" w:rsidP="00D55A4A" w:rsidRDefault="00873E62" w14:paraId="5B0DA3AC" wp14:textId="77777777">
      <w:pPr>
        <w:keepNext/>
        <w:widowControl/>
        <w:suppressAutoHyphens w:val="0"/>
        <w:ind w:left="284" w:hanging="284"/>
        <w:outlineLvl w:val="2"/>
        <w:rPr>
          <w:rFonts w:ascii="Times New Roman" w:hAnsi="Times New Roman" w:eastAsia="Times New Roman" w:cs="Times New Roman"/>
          <w:b/>
          <w:lang w:eastAsia="pl-PL"/>
        </w:rPr>
      </w:pPr>
      <w:r>
        <w:rPr>
          <w:rFonts w:ascii="Times New Roman" w:hAnsi="Times New Roman" w:eastAsia="Times New Roman" w:cs="Times New Roman"/>
          <w:b/>
          <w:lang w:eastAsia="pl-PL"/>
        </w:rPr>
        <w:t>V</w:t>
      </w:r>
      <w:r w:rsidRPr="004A5A1A" w:rsidR="00BC65E0">
        <w:rPr>
          <w:rFonts w:ascii="Times New Roman" w:hAnsi="Times New Roman" w:eastAsia="Times New Roman" w:cs="Times New Roman"/>
          <w:b/>
          <w:lang w:eastAsia="pl-PL"/>
        </w:rPr>
        <w:t xml:space="preserve">.  </w:t>
      </w:r>
      <w:r w:rsidRPr="004A5A1A" w:rsidR="002E359F">
        <w:rPr>
          <w:rFonts w:ascii="Times New Roman" w:hAnsi="Times New Roman" w:eastAsia="Times New Roman" w:cs="Times New Roman"/>
          <w:b/>
          <w:lang w:eastAsia="pl-PL"/>
        </w:rPr>
        <w:t>Sposób oceny ofert według przyjętych kryteriów</w:t>
      </w:r>
    </w:p>
    <w:p xmlns:wp14="http://schemas.microsoft.com/office/word/2010/wordml" w:rsidRPr="004A5A1A" w:rsidR="002E359F" w:rsidP="00D55A4A" w:rsidRDefault="002E359F" w14:paraId="1686BFCC" wp14:textId="77777777">
      <w:pPr>
        <w:ind w:left="75"/>
        <w:jc w:val="both"/>
        <w:outlineLvl w:val="0"/>
        <w:rPr>
          <w:rFonts w:ascii="Times New Roman" w:hAnsi="Times New Roman" w:eastAsia="Times New Roman" w:cs="Times New Roman"/>
          <w:lang w:eastAsia="pl-PL"/>
        </w:rPr>
      </w:pPr>
      <w:r w:rsidRPr="004A5A1A">
        <w:rPr>
          <w:rFonts w:ascii="Times New Roman" w:hAnsi="Times New Roman" w:eastAsia="Times New Roman" w:cs="Times New Roman"/>
          <w:b/>
          <w:u w:val="single"/>
          <w:lang w:eastAsia="pl-PL"/>
        </w:rPr>
        <w:t>Kryterium 1</w:t>
      </w:r>
      <w:r w:rsidRPr="004A5A1A">
        <w:rPr>
          <w:rFonts w:ascii="Times New Roman" w:hAnsi="Times New Roman" w:eastAsia="Times New Roman" w:cs="Times New Roman"/>
          <w:lang w:eastAsia="pl-PL"/>
        </w:rPr>
        <w:t xml:space="preserve">  będzie obliczone za pomocą następującego wzoru:</w:t>
      </w:r>
    </w:p>
    <w:p xmlns:wp14="http://schemas.microsoft.com/office/word/2010/wordml" w:rsidRPr="004A5A1A" w:rsidR="009406A9" w:rsidP="00D55A4A" w:rsidRDefault="002E359F" w14:paraId="39B6B1D1" wp14:textId="77777777">
      <w:pPr>
        <w:ind w:left="75"/>
        <w:jc w:val="both"/>
        <w:rPr>
          <w:rFonts w:ascii="Times New Roman" w:hAnsi="Times New Roman" w:cs="Times New Roman"/>
          <w:b/>
          <w:i/>
        </w:rPr>
      </w:pPr>
      <w:r w:rsidRPr="004A5A1A">
        <w:rPr>
          <w:rFonts w:ascii="Times New Roman" w:hAnsi="Times New Roman" w:eastAsia="Times New Roman" w:cs="Times New Roman"/>
          <w:lang w:eastAsia="pl-PL"/>
        </w:rPr>
        <w:t xml:space="preserve">  </w:t>
      </w:r>
      <w:r w:rsidRPr="004A5A1A" w:rsidR="009406A9">
        <w:rPr>
          <w:rFonts w:ascii="Times New Roman" w:hAnsi="Times New Roman" w:cs="Times New Roman"/>
        </w:rPr>
        <w:t xml:space="preserve">  </w:t>
      </w:r>
    </w:p>
    <w:p xmlns:wp14="http://schemas.microsoft.com/office/word/2010/wordml" w:rsidRPr="004A5A1A" w:rsidR="009406A9" w:rsidP="00D55A4A" w:rsidRDefault="009406A9" w14:paraId="16B61E2C" wp14:textId="77777777">
      <w:pPr>
        <w:ind w:left="75"/>
        <w:jc w:val="both"/>
        <w:rPr>
          <w:rFonts w:ascii="Times New Roman" w:hAnsi="Times New Roman" w:cs="Times New Roman"/>
          <w:b/>
        </w:rPr>
      </w:pPr>
      <w:r w:rsidRPr="004A5A1A">
        <w:rPr>
          <w:rFonts w:ascii="Times New Roman" w:hAnsi="Times New Roman" w:cs="Times New Roman"/>
          <w:b/>
        </w:rPr>
        <w:t>Cena brutto  = [(Cn : Cb) x 50 %] x 100</w:t>
      </w:r>
    </w:p>
    <w:p xmlns:wp14="http://schemas.microsoft.com/office/word/2010/wordml" w:rsidRPr="004A5A1A" w:rsidR="009406A9" w:rsidP="00D55A4A" w:rsidRDefault="009406A9" w14:paraId="07547A01" wp14:textId="77777777">
      <w:pPr>
        <w:jc w:val="both"/>
        <w:rPr>
          <w:rFonts w:ascii="Times New Roman" w:hAnsi="Times New Roman" w:cs="Times New Roman"/>
        </w:rPr>
      </w:pPr>
    </w:p>
    <w:p xmlns:wp14="http://schemas.microsoft.com/office/word/2010/wordml" w:rsidRPr="004A5A1A" w:rsidR="009406A9" w:rsidP="00D55A4A" w:rsidRDefault="009406A9" w14:paraId="47197AB2" wp14:textId="77777777">
      <w:pPr>
        <w:ind w:left="75"/>
        <w:jc w:val="both"/>
        <w:rPr>
          <w:rFonts w:ascii="Times New Roman" w:hAnsi="Times New Roman" w:cs="Times New Roman"/>
        </w:rPr>
      </w:pPr>
      <w:r w:rsidRPr="004A5A1A">
        <w:rPr>
          <w:rFonts w:ascii="Times New Roman" w:hAnsi="Times New Roman" w:cs="Times New Roman"/>
        </w:rPr>
        <w:t>Gdzie:</w:t>
      </w:r>
    </w:p>
    <w:p xmlns:wp14="http://schemas.microsoft.com/office/word/2010/wordml" w:rsidRPr="004A5A1A" w:rsidR="009406A9" w:rsidP="00D55A4A" w:rsidRDefault="009406A9" w14:paraId="27ABA024" wp14:textId="77777777">
      <w:pPr>
        <w:ind w:left="75"/>
        <w:jc w:val="both"/>
        <w:rPr>
          <w:rFonts w:ascii="Times New Roman" w:hAnsi="Times New Roman" w:cs="Times New Roman"/>
        </w:rPr>
      </w:pPr>
      <w:r w:rsidRPr="004A5A1A">
        <w:rPr>
          <w:rFonts w:ascii="Times New Roman" w:hAnsi="Times New Roman" w:cs="Times New Roman"/>
        </w:rPr>
        <w:t>Cn -   cena najniższa (brutto)</w:t>
      </w:r>
    </w:p>
    <w:p xmlns:wp14="http://schemas.microsoft.com/office/word/2010/wordml" w:rsidRPr="004A5A1A" w:rsidR="009406A9" w:rsidP="00D55A4A" w:rsidRDefault="009406A9" w14:paraId="76E8F164" wp14:textId="77777777">
      <w:pPr>
        <w:ind w:left="75"/>
        <w:jc w:val="both"/>
        <w:rPr>
          <w:rFonts w:ascii="Times New Roman" w:hAnsi="Times New Roman" w:cs="Times New Roman"/>
        </w:rPr>
      </w:pPr>
      <w:r w:rsidRPr="004A5A1A">
        <w:rPr>
          <w:rFonts w:ascii="Times New Roman" w:hAnsi="Times New Roman" w:cs="Times New Roman"/>
        </w:rPr>
        <w:t>Cb -   cena wynikająca z oferty badanej (brutto)</w:t>
      </w:r>
    </w:p>
    <w:p xmlns:wp14="http://schemas.microsoft.com/office/word/2010/wordml" w:rsidRPr="004A5A1A" w:rsidR="009406A9" w:rsidP="00D55A4A" w:rsidRDefault="009406A9" w14:paraId="5043CB0F" wp14:textId="77777777">
      <w:pPr>
        <w:jc w:val="both"/>
        <w:rPr>
          <w:rFonts w:ascii="Times New Roman" w:hAnsi="Times New Roman" w:cs="Times New Roman"/>
          <w:b/>
        </w:rPr>
      </w:pPr>
    </w:p>
    <w:p xmlns:wp14="http://schemas.microsoft.com/office/word/2010/wordml" w:rsidRPr="004A5A1A" w:rsidR="009406A9" w:rsidP="006017F8" w:rsidRDefault="009406A9" w14:paraId="7066824F" wp14:textId="77777777">
      <w:pPr>
        <w:ind w:left="75" w:firstLine="351"/>
        <w:jc w:val="both"/>
        <w:outlineLvl w:val="0"/>
        <w:rPr>
          <w:rFonts w:ascii="Times New Roman" w:hAnsi="Times New Roman" w:cs="Times New Roman"/>
        </w:rPr>
      </w:pPr>
      <w:r w:rsidRPr="004A5A1A">
        <w:rPr>
          <w:rFonts w:ascii="Times New Roman" w:hAnsi="Times New Roman" w:cs="Times New Roman"/>
          <w:b/>
        </w:rPr>
        <w:t>Kryterium 2</w:t>
      </w:r>
      <w:r w:rsidRPr="004A5A1A">
        <w:rPr>
          <w:rFonts w:ascii="Times New Roman" w:hAnsi="Times New Roman" w:cs="Times New Roman"/>
        </w:rPr>
        <w:t xml:space="preserve">  będzie obliczone za pomocą następującego wzoru:</w:t>
      </w:r>
    </w:p>
    <w:p xmlns:wp14="http://schemas.microsoft.com/office/word/2010/wordml" w:rsidRPr="004A5A1A" w:rsidR="009406A9" w:rsidP="006017F8" w:rsidRDefault="009406A9" w14:paraId="07459315" wp14:textId="77777777">
      <w:pPr>
        <w:ind w:left="75" w:firstLine="351"/>
        <w:jc w:val="both"/>
        <w:rPr>
          <w:rFonts w:ascii="Times New Roman" w:hAnsi="Times New Roman" w:cs="Times New Roman"/>
          <w:b/>
        </w:rPr>
      </w:pPr>
    </w:p>
    <w:p xmlns:wp14="http://schemas.microsoft.com/office/word/2010/wordml" w:rsidRPr="004A5A1A" w:rsidR="009406A9" w:rsidP="006017F8" w:rsidRDefault="009406A9" w14:paraId="53DE8E30" wp14:textId="77777777">
      <w:pPr>
        <w:ind w:left="75" w:firstLine="351"/>
        <w:jc w:val="both"/>
        <w:rPr>
          <w:rFonts w:ascii="Times New Roman" w:hAnsi="Times New Roman" w:cs="Times New Roman"/>
        </w:rPr>
      </w:pPr>
      <w:r w:rsidRPr="004A5A1A">
        <w:rPr>
          <w:rFonts w:ascii="Times New Roman" w:hAnsi="Times New Roman" w:cs="Times New Roman"/>
          <w:b/>
        </w:rPr>
        <w:t xml:space="preserve">Ilość placówek </w:t>
      </w:r>
      <w:r w:rsidR="00EB29F7">
        <w:rPr>
          <w:rFonts w:ascii="Times New Roman" w:hAnsi="Times New Roman" w:cs="Times New Roman"/>
          <w:b/>
        </w:rPr>
        <w:t>realizujących bony</w:t>
      </w:r>
      <w:r w:rsidRPr="004A5A1A">
        <w:rPr>
          <w:rFonts w:ascii="Times New Roman" w:hAnsi="Times New Roman" w:cs="Times New Roman"/>
          <w:b/>
        </w:rPr>
        <w:t>= [(Ib : In) x 50 %] x 100</w:t>
      </w:r>
    </w:p>
    <w:p xmlns:wp14="http://schemas.microsoft.com/office/word/2010/wordml" w:rsidRPr="004A5A1A" w:rsidR="009406A9" w:rsidP="006017F8" w:rsidRDefault="009406A9" w14:paraId="6537F28F" wp14:textId="77777777">
      <w:pPr>
        <w:ind w:left="75" w:firstLine="351"/>
        <w:jc w:val="both"/>
        <w:rPr>
          <w:rFonts w:ascii="Times New Roman" w:hAnsi="Times New Roman" w:cs="Times New Roman"/>
        </w:rPr>
      </w:pPr>
    </w:p>
    <w:p xmlns:wp14="http://schemas.microsoft.com/office/word/2010/wordml" w:rsidRPr="004A5A1A" w:rsidR="009406A9" w:rsidP="006017F8" w:rsidRDefault="009406A9" w14:paraId="5BEB62AC" wp14:textId="77777777">
      <w:pPr>
        <w:ind w:left="75" w:firstLine="351"/>
        <w:jc w:val="both"/>
        <w:rPr>
          <w:rFonts w:ascii="Times New Roman" w:hAnsi="Times New Roman" w:cs="Times New Roman"/>
        </w:rPr>
      </w:pPr>
      <w:r w:rsidRPr="004A5A1A">
        <w:rPr>
          <w:rFonts w:ascii="Times New Roman" w:hAnsi="Times New Roman" w:cs="Times New Roman"/>
        </w:rPr>
        <w:t>Gdzie:</w:t>
      </w:r>
    </w:p>
    <w:p xmlns:wp14="http://schemas.microsoft.com/office/word/2010/wordml" w:rsidRPr="004A5A1A" w:rsidR="009406A9" w:rsidP="006017F8" w:rsidRDefault="009406A9" w14:paraId="6DFB9E20" wp14:textId="77777777">
      <w:pPr>
        <w:ind w:left="75" w:firstLine="351"/>
        <w:jc w:val="both"/>
        <w:rPr>
          <w:rFonts w:ascii="Times New Roman" w:hAnsi="Times New Roman" w:cs="Times New Roman"/>
          <w:b/>
        </w:rPr>
      </w:pPr>
    </w:p>
    <w:p xmlns:wp14="http://schemas.microsoft.com/office/word/2010/wordml" w:rsidRPr="004A5A1A" w:rsidR="009406A9" w:rsidP="000374B7" w:rsidRDefault="009406A9" w14:paraId="436BE789" wp14:textId="77777777">
      <w:pPr>
        <w:ind w:left="709" w:hanging="425"/>
        <w:jc w:val="both"/>
        <w:rPr>
          <w:rFonts w:ascii="Times New Roman" w:hAnsi="Times New Roman" w:cs="Times New Roman"/>
        </w:rPr>
      </w:pPr>
      <w:r w:rsidRPr="004A5A1A">
        <w:rPr>
          <w:rFonts w:ascii="Times New Roman" w:hAnsi="Times New Roman" w:cs="Times New Roman"/>
          <w:b/>
        </w:rPr>
        <w:t>Ib -</w:t>
      </w:r>
      <w:r w:rsidRPr="004A5A1A">
        <w:rPr>
          <w:rFonts w:ascii="Times New Roman" w:hAnsi="Times New Roman" w:cs="Times New Roman"/>
        </w:rPr>
        <w:t xml:space="preserve">   ilość placówek, w których możliwe jest dokonywanie zakupów za pomocą oferowanych bonów w ofercie badanej</w:t>
      </w:r>
    </w:p>
    <w:p xmlns:wp14="http://schemas.microsoft.com/office/word/2010/wordml" w:rsidRPr="004A5A1A" w:rsidR="009406A9" w:rsidP="000374B7" w:rsidRDefault="009406A9" w14:paraId="057EF06E" wp14:textId="77777777">
      <w:pPr>
        <w:ind w:left="709" w:hanging="425"/>
        <w:jc w:val="both"/>
        <w:rPr>
          <w:rFonts w:ascii="Times New Roman" w:hAnsi="Times New Roman" w:cs="Times New Roman"/>
        </w:rPr>
      </w:pPr>
      <w:r w:rsidRPr="004A5A1A">
        <w:rPr>
          <w:rFonts w:ascii="Times New Roman" w:hAnsi="Times New Roman" w:cs="Times New Roman"/>
          <w:b/>
        </w:rPr>
        <w:t xml:space="preserve">In </w:t>
      </w:r>
      <w:r w:rsidRPr="004A5A1A">
        <w:rPr>
          <w:rFonts w:ascii="Times New Roman" w:hAnsi="Times New Roman" w:cs="Times New Roman"/>
        </w:rPr>
        <w:t>– największa ilość placówek, w których możliwe jest dokonywanie zakupów za pomocą oferowanych bonów</w:t>
      </w:r>
    </w:p>
    <w:p xmlns:wp14="http://schemas.microsoft.com/office/word/2010/wordml" w:rsidR="009406A9" w:rsidP="00EB29F7" w:rsidRDefault="00EB29F7" w14:paraId="19114648" wp14:textId="77777777">
      <w:pPr>
        <w:ind w:left="284"/>
        <w:jc w:val="both"/>
        <w:outlineLvl w:val="0"/>
        <w:rPr>
          <w:rFonts w:ascii="Times New Roman" w:hAnsi="Times New Roman" w:cs="Times New Roman"/>
        </w:rPr>
      </w:pPr>
      <w:r w:rsidRPr="000374B7">
        <w:rPr>
          <w:rFonts w:ascii="Times New Roman" w:hAnsi="Times New Roman" w:cs="Times New Roman"/>
          <w:bCs/>
        </w:rPr>
        <w:t>W przypadku gdy wykonawca nie poda ilości</w:t>
      </w:r>
      <w:r>
        <w:rPr>
          <w:rFonts w:ascii="Times New Roman" w:hAnsi="Times New Roman" w:cs="Times New Roman"/>
          <w:b/>
        </w:rPr>
        <w:t xml:space="preserve"> </w:t>
      </w:r>
      <w:r w:rsidRPr="004A5A1A">
        <w:rPr>
          <w:rFonts w:ascii="Times New Roman" w:hAnsi="Times New Roman" w:cs="Times New Roman"/>
        </w:rPr>
        <w:t>placówek, w których możliwe jest dokonywanie zakupów za pomocą oferowanych bonów</w:t>
      </w:r>
      <w:r w:rsidR="000374B7">
        <w:rPr>
          <w:rFonts w:ascii="Times New Roman" w:hAnsi="Times New Roman" w:cs="Times New Roman"/>
        </w:rPr>
        <w:t>, Zamawiający przyzna 0 punktów.</w:t>
      </w:r>
    </w:p>
    <w:p xmlns:wp14="http://schemas.microsoft.com/office/word/2010/wordml" w:rsidRPr="004A5A1A" w:rsidR="000374B7" w:rsidP="00EB29F7" w:rsidRDefault="000374B7" w14:paraId="70DF9E56" wp14:textId="77777777">
      <w:pPr>
        <w:ind w:left="284"/>
        <w:jc w:val="both"/>
        <w:outlineLvl w:val="0"/>
        <w:rPr>
          <w:rFonts w:ascii="Times New Roman" w:hAnsi="Times New Roman" w:cs="Times New Roman"/>
          <w:b/>
        </w:rPr>
      </w:pPr>
    </w:p>
    <w:p xmlns:wp14="http://schemas.microsoft.com/office/word/2010/wordml" w:rsidRPr="004A5A1A" w:rsidR="009406A9" w:rsidP="00227800" w:rsidRDefault="009406A9" w14:paraId="4CDADCD3" wp14:textId="77777777">
      <w:pPr>
        <w:widowControl/>
        <w:numPr>
          <w:ilvl w:val="0"/>
          <w:numId w:val="28"/>
        </w:numPr>
        <w:suppressAutoHyphens w:val="0"/>
        <w:ind w:left="284" w:hanging="284"/>
        <w:jc w:val="both"/>
        <w:rPr>
          <w:rFonts w:ascii="Times New Roman" w:hAnsi="Times New Roman" w:cs="Times New Roman"/>
        </w:rPr>
      </w:pPr>
      <w:bookmarkStart w:name="_Hlk512360570" w:id="0"/>
      <w:r w:rsidRPr="004A5A1A">
        <w:rPr>
          <w:rFonts w:ascii="Times New Roman" w:hAnsi="Times New Roman" w:cs="Times New Roman"/>
        </w:rPr>
        <w:t xml:space="preserve">W wyniku komisyjnej analizy i oceny otrzymanych ofert, stosując kryteria określone w </w:t>
      </w:r>
      <w:r w:rsidR="00840195">
        <w:rPr>
          <w:rFonts w:ascii="Times New Roman" w:hAnsi="Times New Roman" w:cs="Times New Roman"/>
        </w:rPr>
        <w:t>zapytaniu</w:t>
      </w:r>
      <w:r w:rsidRPr="004A5A1A">
        <w:rPr>
          <w:rFonts w:ascii="Times New Roman" w:hAnsi="Times New Roman" w:cs="Times New Roman"/>
        </w:rPr>
        <w:t xml:space="preserve"> dokonany zostanie wybór najkorzystniejszej oferty. </w:t>
      </w:r>
    </w:p>
    <w:bookmarkEnd w:id="0"/>
    <w:p xmlns:wp14="http://schemas.microsoft.com/office/word/2010/wordml" w:rsidRPr="004A5A1A" w:rsidR="009406A9" w:rsidP="00227800" w:rsidRDefault="009406A9" w14:paraId="76EEFF04" wp14:textId="77777777">
      <w:pPr>
        <w:widowControl/>
        <w:numPr>
          <w:ilvl w:val="0"/>
          <w:numId w:val="28"/>
        </w:numPr>
        <w:suppressAutoHyphens w:val="0"/>
        <w:ind w:left="284" w:hanging="284"/>
        <w:jc w:val="both"/>
        <w:rPr>
          <w:rFonts w:ascii="Times New Roman" w:hAnsi="Times New Roman" w:cs="Times New Roman"/>
        </w:rPr>
      </w:pPr>
      <w:r w:rsidRPr="004A5A1A">
        <w:rPr>
          <w:rFonts w:ascii="Times New Roman" w:hAnsi="Times New Roman" w:cs="Times New Roman"/>
        </w:rPr>
        <w:t>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xmlns:wp14="http://schemas.microsoft.com/office/word/2010/wordml" w:rsidRPr="004A5A1A" w:rsidR="009406A9" w:rsidP="00D55A4A" w:rsidRDefault="009406A9" w14:paraId="44E871BC" wp14:textId="77777777">
      <w:pPr>
        <w:pBdr>
          <w:bottom w:val="single" w:color="auto" w:sz="6" w:space="1"/>
        </w:pBdr>
        <w:jc w:val="both"/>
        <w:rPr>
          <w:rFonts w:ascii="Times New Roman" w:hAnsi="Times New Roman" w:cs="Times New Roman"/>
          <w:b/>
        </w:rPr>
      </w:pPr>
    </w:p>
    <w:p xmlns:wp14="http://schemas.microsoft.com/office/word/2010/wordml" w:rsidRPr="004A5A1A" w:rsidR="009406A9" w:rsidP="00D55A4A" w:rsidRDefault="00873E62" w14:paraId="442DA01F" wp14:textId="77777777">
      <w:pPr>
        <w:widowControl/>
        <w:suppressAutoHyphens w:val="0"/>
        <w:rPr>
          <w:rFonts w:ascii="Times New Roman" w:hAnsi="Times New Roman" w:cs="Times New Roman"/>
          <w:b/>
        </w:rPr>
      </w:pPr>
      <w:r>
        <w:rPr>
          <w:rFonts w:ascii="Times New Roman" w:hAnsi="Times New Roman" w:cs="Times New Roman"/>
          <w:b/>
        </w:rPr>
        <w:t>VI</w:t>
      </w:r>
      <w:r w:rsidRPr="004A5A1A" w:rsidR="0037247E">
        <w:rPr>
          <w:rFonts w:ascii="Times New Roman" w:hAnsi="Times New Roman" w:cs="Times New Roman"/>
          <w:b/>
        </w:rPr>
        <w:t xml:space="preserve">. </w:t>
      </w:r>
      <w:r w:rsidRPr="004A5A1A" w:rsidR="009406A9">
        <w:rPr>
          <w:rFonts w:ascii="Times New Roman" w:hAnsi="Times New Roman" w:cs="Times New Roman"/>
          <w:b/>
        </w:rPr>
        <w:t>Opis</w:t>
      </w:r>
      <w:r w:rsidRPr="004A5A1A" w:rsidR="00430372">
        <w:rPr>
          <w:rFonts w:ascii="Times New Roman" w:hAnsi="Times New Roman" w:cs="Times New Roman"/>
          <w:b/>
        </w:rPr>
        <w:t xml:space="preserve"> sposobu obliczenia ceny oferty</w:t>
      </w:r>
    </w:p>
    <w:p xmlns:wp14="http://schemas.microsoft.com/office/word/2010/wordml" w:rsidRPr="004A5A1A" w:rsidR="009406A9" w:rsidP="00227800" w:rsidRDefault="009406A9" w14:paraId="39F3AD16" wp14:textId="77777777">
      <w:pPr>
        <w:widowControl/>
        <w:numPr>
          <w:ilvl w:val="0"/>
          <w:numId w:val="11"/>
        </w:numPr>
        <w:suppressAutoHyphens w:val="0"/>
        <w:rPr>
          <w:rFonts w:ascii="Times New Roman" w:hAnsi="Times New Roman" w:cs="Times New Roman"/>
        </w:rPr>
      </w:pPr>
      <w:r w:rsidRPr="004A5A1A">
        <w:rPr>
          <w:rFonts w:ascii="Times New Roman" w:hAnsi="Times New Roman" w:cs="Times New Roman"/>
        </w:rPr>
        <w:t xml:space="preserve">Wykonawca określi ceny netto i brutto dla każdej pozycji zadania, oraz wartość netto i brutto dla zadania na formularzu oferty. </w:t>
      </w:r>
    </w:p>
    <w:p xmlns:wp14="http://schemas.microsoft.com/office/word/2010/wordml" w:rsidRPr="004A5A1A" w:rsidR="009406A9" w:rsidP="00227800" w:rsidRDefault="009406A9" w14:paraId="37719E78" wp14:textId="77777777">
      <w:pPr>
        <w:widowControl/>
        <w:numPr>
          <w:ilvl w:val="0"/>
          <w:numId w:val="11"/>
        </w:numPr>
        <w:suppressAutoHyphens w:val="0"/>
        <w:rPr>
          <w:rFonts w:ascii="Times New Roman" w:hAnsi="Times New Roman" w:cs="Times New Roman"/>
        </w:rPr>
      </w:pPr>
      <w:r w:rsidRPr="004A5A1A">
        <w:rPr>
          <w:rFonts w:ascii="Times New Roman" w:hAnsi="Times New Roman" w:cs="Times New Roman"/>
        </w:rPr>
        <w:t>Wykonawca określi ilość placówek na terenie których będą dokonywanie zakupów za pomocą oferowanych bonów</w:t>
      </w:r>
    </w:p>
    <w:p xmlns:wp14="http://schemas.microsoft.com/office/word/2010/wordml" w:rsidRPr="004A5A1A" w:rsidR="009406A9" w:rsidP="00227800" w:rsidRDefault="009406A9" w14:paraId="1F52C2DA" wp14:textId="77777777">
      <w:pPr>
        <w:widowControl/>
        <w:numPr>
          <w:ilvl w:val="0"/>
          <w:numId w:val="11"/>
        </w:numPr>
        <w:suppressAutoHyphens w:val="0"/>
        <w:rPr>
          <w:rFonts w:ascii="Times New Roman" w:hAnsi="Times New Roman" w:cs="Times New Roman"/>
        </w:rPr>
      </w:pPr>
      <w:r w:rsidRPr="004A5A1A">
        <w:rPr>
          <w:rFonts w:ascii="Times New Roman" w:hAnsi="Times New Roman" w:cs="Times New Roman"/>
        </w:rPr>
        <w:t>Wszystkie elementy oferty powinny zawierać w sobie ewentualne upusty stosowane przez wykonawcę, tzn. muszą być one wkalkulowane w cenę oferty.</w:t>
      </w:r>
    </w:p>
    <w:p xmlns:wp14="http://schemas.microsoft.com/office/word/2010/wordml" w:rsidRPr="004A5A1A" w:rsidR="009406A9" w:rsidP="00227800" w:rsidRDefault="009406A9" w14:paraId="6DF7D6BF" wp14:textId="77777777">
      <w:pPr>
        <w:widowControl/>
        <w:numPr>
          <w:ilvl w:val="0"/>
          <w:numId w:val="11"/>
        </w:numPr>
        <w:suppressAutoHyphens w:val="0"/>
        <w:rPr>
          <w:rFonts w:ascii="Times New Roman" w:hAnsi="Times New Roman" w:cs="Times New Roman"/>
        </w:rPr>
      </w:pPr>
      <w:r w:rsidRPr="004A5A1A">
        <w:rPr>
          <w:rFonts w:ascii="Times New Roman" w:hAnsi="Times New Roman" w:cs="Times New Roman"/>
        </w:rPr>
        <w:t>Wykonawcy zagraniczni, tj. posiadający siedzibę lub miejsce zamieszkania poza terytorium RP określą cenę netto dla zadania na formularzu oferty. Zamawiający dokona odpowiedniego przeliczenia ceny oferty celem dokonania prawidłowej oceny.</w:t>
      </w:r>
    </w:p>
    <w:p xmlns:wp14="http://schemas.microsoft.com/office/word/2010/wordml" w:rsidRPr="004A5A1A" w:rsidR="009406A9" w:rsidP="00227800" w:rsidRDefault="009406A9" w14:paraId="1DF903B1" wp14:textId="77777777">
      <w:pPr>
        <w:widowControl/>
        <w:numPr>
          <w:ilvl w:val="0"/>
          <w:numId w:val="11"/>
        </w:numPr>
        <w:suppressAutoHyphens w:val="0"/>
        <w:rPr>
          <w:rFonts w:ascii="Times New Roman" w:hAnsi="Times New Roman" w:cs="Times New Roman"/>
        </w:rPr>
      </w:pPr>
      <w:r w:rsidRPr="004A5A1A">
        <w:rPr>
          <w:rFonts w:ascii="Times New Roman" w:hAnsi="Times New Roman" w:cs="Times New Roman"/>
        </w:rPr>
        <w:t>Wszystkie ceny określone przez wykonawcę są wiążące i zostaną wprowadzone do umowy.</w:t>
      </w:r>
    </w:p>
    <w:p xmlns:wp14="http://schemas.microsoft.com/office/word/2010/wordml" w:rsidR="00EF36E5" w:rsidP="00D55A4A" w:rsidRDefault="00EF36E5" w14:paraId="144A5D23" wp14:textId="77777777">
      <w:pPr>
        <w:rPr>
          <w:rFonts w:ascii="Times New Roman" w:hAnsi="Times New Roman" w:cs="Times New Roman"/>
          <w:b/>
        </w:rPr>
      </w:pPr>
    </w:p>
    <w:p xmlns:wp14="http://schemas.microsoft.com/office/word/2010/wordml" w:rsidRPr="004A5A1A" w:rsidR="009406A9" w:rsidP="00D55A4A" w:rsidRDefault="009406A9" w14:paraId="55F3B218" wp14:textId="77777777">
      <w:pPr>
        <w:rPr>
          <w:rFonts w:ascii="Times New Roman" w:hAnsi="Times New Roman" w:cs="Times New Roman"/>
          <w:b/>
        </w:rPr>
      </w:pPr>
      <w:r w:rsidRPr="004A5A1A">
        <w:rPr>
          <w:rFonts w:ascii="Times New Roman" w:hAnsi="Times New Roman" w:cs="Times New Roman"/>
          <w:b/>
        </w:rPr>
        <w:t>UWAGA:</w:t>
      </w:r>
    </w:p>
    <w:p xmlns:wp14="http://schemas.microsoft.com/office/word/2010/wordml" w:rsidR="00702F59" w:rsidP="00D55A4A" w:rsidRDefault="009406A9" w14:paraId="329ACF9C" wp14:textId="77777777">
      <w:pPr>
        <w:rPr>
          <w:rFonts w:ascii="Times New Roman" w:hAnsi="Times New Roman" w:cs="Times New Roman"/>
        </w:rPr>
      </w:pPr>
      <w:r w:rsidRPr="004A5A1A">
        <w:rPr>
          <w:rFonts w:ascii="Times New Roman" w:hAnsi="Times New Roman" w:cs="Times New Roman"/>
        </w:rPr>
        <w:t xml:space="preserve"> Rozliczenia między Zamawiającym a Wykonawcą prowadzone będą w walucie PLN. </w:t>
      </w:r>
    </w:p>
    <w:p xmlns:wp14="http://schemas.microsoft.com/office/word/2010/wordml" w:rsidR="00702F59" w:rsidP="00D55A4A" w:rsidRDefault="00702F59" w14:paraId="02B4FCF8" wp14:textId="77777777">
      <w:pPr>
        <w:rPr>
          <w:rFonts w:ascii="Times New Roman" w:hAnsi="Times New Roman" w:cs="Times New Roman"/>
          <w:b/>
        </w:rPr>
      </w:pPr>
      <w:r>
        <w:rPr>
          <w:rFonts w:ascii="Times New Roman" w:hAnsi="Times New Roman" w:cs="Times New Roman"/>
          <w:b/>
        </w:rPr>
        <w:t>________________________________________________________________________________</w:t>
      </w:r>
    </w:p>
    <w:p xmlns:wp14="http://schemas.microsoft.com/office/word/2010/wordml" w:rsidRPr="00702F59" w:rsidR="009406A9" w:rsidP="00702F59" w:rsidRDefault="00873E62" w14:paraId="0002375B" wp14:textId="77777777">
      <w:pPr>
        <w:spacing w:before="120"/>
        <w:rPr>
          <w:rFonts w:ascii="Times New Roman" w:hAnsi="Times New Roman" w:cs="Times New Roman"/>
        </w:rPr>
      </w:pPr>
      <w:r>
        <w:rPr>
          <w:rFonts w:ascii="Times New Roman" w:hAnsi="Times New Roman" w:cs="Times New Roman"/>
          <w:b/>
        </w:rPr>
        <w:t>VII.</w:t>
      </w:r>
      <w:r w:rsidRPr="004A5A1A" w:rsidR="009406A9">
        <w:rPr>
          <w:rFonts w:ascii="Times New Roman" w:hAnsi="Times New Roman" w:cs="Times New Roman"/>
        </w:rPr>
        <w:t xml:space="preserve"> </w:t>
      </w:r>
      <w:r w:rsidRPr="004A5A1A" w:rsidR="009406A9">
        <w:rPr>
          <w:rFonts w:ascii="Times New Roman" w:hAnsi="Times New Roman" w:cs="Times New Roman"/>
          <w:b/>
        </w:rPr>
        <w:t>Termin związania ofertą</w:t>
      </w:r>
    </w:p>
    <w:p xmlns:wp14="http://schemas.microsoft.com/office/word/2010/wordml" w:rsidRPr="004A5A1A" w:rsidR="009406A9" w:rsidP="00D55A4A" w:rsidRDefault="009406A9" w14:paraId="4D8741D8" wp14:textId="77777777">
      <w:pPr>
        <w:pStyle w:val="Tekstpodstawowy2"/>
        <w:spacing w:after="0" w:line="240" w:lineRule="auto"/>
        <w:jc w:val="both"/>
        <w:rPr>
          <w:rFonts w:ascii="Times New Roman" w:hAnsi="Times New Roman"/>
          <w:sz w:val="24"/>
          <w:szCs w:val="24"/>
        </w:rPr>
      </w:pPr>
      <w:r w:rsidRPr="004A5A1A">
        <w:rPr>
          <w:rFonts w:ascii="Times New Roman" w:hAnsi="Times New Roman"/>
          <w:sz w:val="24"/>
          <w:szCs w:val="24"/>
        </w:rPr>
        <w:t xml:space="preserve">Okres związania Wykonawców złożoną ofertą wynosi </w:t>
      </w:r>
      <w:r w:rsidRPr="004A5A1A">
        <w:rPr>
          <w:rFonts w:ascii="Times New Roman" w:hAnsi="Times New Roman"/>
          <w:b/>
          <w:sz w:val="24"/>
          <w:szCs w:val="24"/>
        </w:rPr>
        <w:t>30 dni</w:t>
      </w:r>
      <w:r w:rsidRPr="004A5A1A">
        <w:rPr>
          <w:rFonts w:ascii="Times New Roman" w:hAnsi="Times New Roman"/>
          <w:sz w:val="24"/>
          <w:szCs w:val="24"/>
        </w:rPr>
        <w:t xml:space="preserve"> licząc od upływu terminu składania ofert. </w:t>
      </w:r>
    </w:p>
    <w:p xmlns:wp14="http://schemas.microsoft.com/office/word/2010/wordml" w:rsidRPr="004A5A1A" w:rsidR="00702F59" w:rsidP="00702F59" w:rsidRDefault="00574F47" w14:paraId="003399EA" wp14:textId="77777777">
      <w:pPr>
        <w:rPr>
          <w:rFonts w:ascii="Times New Roman" w:hAnsi="Times New Roman" w:eastAsia="Times New Roman" w:cs="Times New Roman"/>
          <w:lang w:eastAsia="pl-PL"/>
        </w:rPr>
      </w:pPr>
      <w:r>
        <w:rPr>
          <w:noProof/>
        </w:rPr>
        <mc:AlternateContent>
          <mc:Choice Requires="wps">
            <w:drawing>
              <wp:anchor xmlns:wp14="http://schemas.microsoft.com/office/word/2010/wordprocessingDrawing" distT="4294967294" distB="4294967294" distL="114300" distR="114300" simplePos="0" relativeHeight="251658240" behindDoc="0" locked="0" layoutInCell="0" allowOverlap="1" wp14:anchorId="64A3A2B2" wp14:editId="7777777">
                <wp:simplePos x="0" y="0"/>
                <wp:positionH relativeFrom="column">
                  <wp:posOffset>13970</wp:posOffset>
                </wp:positionH>
                <wp:positionV relativeFrom="paragraph">
                  <wp:posOffset>99694</wp:posOffset>
                </wp:positionV>
                <wp:extent cx="612648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D8E0A80">
              <v:line id="Łącznik prosty 1"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1.1pt,7.85pt" to="483.5pt,7.85pt" w14:anchorId="4B5B6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"/>
            </w:pict>
          </mc:Fallback>
        </mc:AlternateContent>
      </w:r>
    </w:p>
    <w:p xmlns:wp14="http://schemas.microsoft.com/office/word/2010/wordml" w:rsidRPr="004A5A1A" w:rsidR="000B20C0" w:rsidP="00D55A4A" w:rsidRDefault="00873E62" w14:paraId="7A10CCFC" wp14:textId="77777777">
      <w:pPr>
        <w:jc w:val="both"/>
        <w:rPr>
          <w:rFonts w:ascii="Times New Roman" w:hAnsi="Times New Roman" w:cs="Times New Roman"/>
          <w:b/>
          <w:bCs/>
        </w:rPr>
      </w:pPr>
      <w:r>
        <w:rPr>
          <w:rFonts w:ascii="Times New Roman" w:hAnsi="Times New Roman" w:cs="Times New Roman"/>
          <w:b/>
          <w:bCs/>
        </w:rPr>
        <w:t>VIII</w:t>
      </w:r>
      <w:r w:rsidRPr="004A5A1A" w:rsidR="001F194B">
        <w:rPr>
          <w:rFonts w:ascii="Times New Roman" w:hAnsi="Times New Roman" w:cs="Times New Roman"/>
          <w:b/>
          <w:bCs/>
        </w:rPr>
        <w:t>. Składanie i otwarcie ofert</w:t>
      </w:r>
    </w:p>
    <w:p xmlns:wp14="http://schemas.microsoft.com/office/word/2010/wordml" w:rsidRPr="00AA2C9F" w:rsidR="006017F8" w:rsidP="00227800" w:rsidRDefault="000B20C0" w14:paraId="7957DB91" wp14:textId="07420F6C">
      <w:pPr>
        <w:numPr>
          <w:ilvl w:val="0"/>
          <w:numId w:val="2"/>
        </w:numPr>
        <w:jc w:val="both"/>
        <w:rPr>
          <w:rFonts w:ascii="Times New Roman" w:hAnsi="Times New Roman" w:cs="Times New Roman"/>
        </w:rPr>
      </w:pPr>
      <w:r w:rsidRPr="002286FF" w:rsidR="000B20C0">
        <w:rPr>
          <w:rFonts w:ascii="Times New Roman" w:hAnsi="Times New Roman" w:cs="Times New Roman"/>
        </w:rPr>
        <w:t xml:space="preserve">Oferty należy </w:t>
      </w:r>
      <w:r w:rsidRPr="002286FF" w:rsidR="006017F8">
        <w:rPr>
          <w:rFonts w:ascii="Times New Roman" w:hAnsi="Times New Roman" w:cs="Times New Roman"/>
        </w:rPr>
        <w:t xml:space="preserve">drogą elektroniczną na adres: </w:t>
      </w:r>
      <w:hyperlink r:id="R70b9d18ce128497c">
        <w:r w:rsidRPr="002286FF" w:rsidR="000C4E44">
          <w:rPr>
            <w:rStyle w:val="Hipercze"/>
            <w:rFonts w:ascii="Times New Roman" w:hAnsi="Times New Roman" w:cs="Times New Roman"/>
          </w:rPr>
          <w:t>biuro@sosdlarodziny.com</w:t>
        </w:r>
      </w:hyperlink>
      <w:r w:rsidRPr="002286FF" w:rsidR="006017F8">
        <w:rPr>
          <w:rFonts w:ascii="Times New Roman" w:hAnsi="Times New Roman" w:cs="Times New Roman"/>
        </w:rPr>
        <w:t xml:space="preserve"> (skan dokumentów podpisany przez osobę upoważnioną do reprezentowania Wykonawcy), w nieprzekraczalnym terminie </w:t>
      </w:r>
      <w:r w:rsidRPr="002286FF" w:rsidR="006017F8">
        <w:rPr>
          <w:rFonts w:ascii="Times New Roman" w:hAnsi="Times New Roman" w:cs="Times New Roman"/>
          <w:b w:val="1"/>
          <w:bCs w:val="1"/>
        </w:rPr>
        <w:t>do dn</w:t>
      </w:r>
      <w:r w:rsidRPr="002286FF" w:rsidR="000C4E44">
        <w:rPr>
          <w:rFonts w:ascii="Times New Roman" w:hAnsi="Times New Roman" w:cs="Times New Roman"/>
          <w:b w:val="1"/>
          <w:bCs w:val="1"/>
        </w:rPr>
        <w:t>ia 25</w:t>
      </w:r>
      <w:r w:rsidRPr="002286FF" w:rsidR="000C4E44">
        <w:rPr>
          <w:rFonts w:ascii="Times New Roman" w:hAnsi="Times New Roman" w:cs="Times New Roman"/>
          <w:b w:val="1"/>
          <w:bCs w:val="1"/>
        </w:rPr>
        <w:t xml:space="preserve"> maja </w:t>
      </w:r>
      <w:r w:rsidRPr="002286FF" w:rsidR="006017F8">
        <w:rPr>
          <w:rFonts w:ascii="Times New Roman" w:hAnsi="Times New Roman" w:cs="Times New Roman"/>
          <w:b w:val="1"/>
          <w:bCs w:val="1"/>
        </w:rPr>
        <w:t>2022r. do godz. 11:30.</w:t>
      </w:r>
    </w:p>
    <w:p xmlns:wp14="http://schemas.microsoft.com/office/word/2010/wordml" w:rsidRPr="006017F8" w:rsidR="0037247E" w:rsidP="00227800" w:rsidRDefault="000B20C0" w14:paraId="43A5392A" wp14:textId="77777777">
      <w:pPr>
        <w:pStyle w:val="Tekstpodstawowy21"/>
        <w:numPr>
          <w:ilvl w:val="0"/>
          <w:numId w:val="2"/>
        </w:numPr>
        <w:jc w:val="both"/>
        <w:rPr>
          <w:rFonts w:ascii="Times New Roman" w:hAnsi="Times New Roman" w:cs="Times New Roman"/>
        </w:rPr>
      </w:pPr>
      <w:r w:rsidRPr="006017F8">
        <w:rPr>
          <w:rFonts w:ascii="Times New Roman" w:hAnsi="Times New Roman" w:cs="Times New Roman"/>
        </w:rPr>
        <w:t>Oferty zostaną otwarte w tym samym dniu o godz</w:t>
      </w:r>
      <w:r w:rsidRPr="006017F8">
        <w:rPr>
          <w:rFonts w:ascii="Times New Roman" w:hAnsi="Times New Roman" w:cs="Times New Roman"/>
          <w:b/>
        </w:rPr>
        <w:t>. 1</w:t>
      </w:r>
      <w:r w:rsidRPr="006017F8" w:rsidR="00545524">
        <w:rPr>
          <w:rFonts w:ascii="Times New Roman" w:hAnsi="Times New Roman" w:cs="Times New Roman"/>
          <w:b/>
        </w:rPr>
        <w:t>2</w:t>
      </w:r>
      <w:r w:rsidRPr="006017F8">
        <w:rPr>
          <w:rFonts w:ascii="Times New Roman" w:hAnsi="Times New Roman" w:cs="Times New Roman"/>
          <w:b/>
        </w:rPr>
        <w:t>:00</w:t>
      </w:r>
      <w:r w:rsidRPr="006017F8">
        <w:rPr>
          <w:rFonts w:ascii="Times New Roman" w:hAnsi="Times New Roman" w:cs="Times New Roman"/>
        </w:rPr>
        <w:t xml:space="preserve"> w budynku </w:t>
      </w:r>
      <w:r w:rsidRPr="006017F8" w:rsidR="0037247E">
        <w:rPr>
          <w:rFonts w:ascii="Times New Roman" w:hAnsi="Times New Roman" w:cs="Times New Roman"/>
          <w:b/>
        </w:rPr>
        <w:t>Stowarzyszenia SOS dla Rodziny, ul. Energetyków 10, 70-656 Szczecin</w:t>
      </w:r>
      <w:r w:rsidRPr="006017F8" w:rsidR="0037247E">
        <w:rPr>
          <w:rFonts w:ascii="Times New Roman" w:hAnsi="Times New Roman" w:cs="Times New Roman"/>
        </w:rPr>
        <w:t>.</w:t>
      </w:r>
    </w:p>
    <w:p xmlns:wp14="http://schemas.microsoft.com/office/word/2010/wordml" w:rsidRPr="006017F8" w:rsidR="00A13F95" w:rsidP="00227800" w:rsidRDefault="00EA5A50" w14:paraId="0E3348E5" wp14:textId="77777777">
      <w:pPr>
        <w:pStyle w:val="Default"/>
        <w:widowControl/>
        <w:numPr>
          <w:ilvl w:val="0"/>
          <w:numId w:val="2"/>
        </w:numPr>
        <w:pBdr>
          <w:bottom w:val="single" w:color="auto" w:sz="6" w:space="1"/>
        </w:pBdr>
        <w:suppressAutoHyphens w:val="0"/>
        <w:autoSpaceDN w:val="0"/>
        <w:adjustRightInd w:val="0"/>
        <w:jc w:val="both"/>
        <w:rPr>
          <w:rFonts w:ascii="Times New Roman" w:hAnsi="Times New Roman" w:eastAsia="Times New Roman" w:cs="Times New Roman"/>
          <w:lang w:eastAsia="pl-PL"/>
        </w:rPr>
      </w:pPr>
      <w:r w:rsidRPr="006017F8">
        <w:rPr>
          <w:rFonts w:ascii="Times New Roman" w:hAnsi="Times New Roman" w:cs="Times New Roman"/>
        </w:rPr>
        <w:t>Decydujące znaczenie dla oceny zachowania terminu prawidłowego złożenia/dostarczenia oferty ma data i godzina wpływu oferty do Zamawiającego</w:t>
      </w:r>
      <w:r w:rsidR="006017F8">
        <w:rPr>
          <w:rFonts w:ascii="Times New Roman" w:hAnsi="Times New Roman" w:cs="Times New Roman"/>
        </w:rPr>
        <w:t>.</w:t>
      </w:r>
    </w:p>
    <w:p xmlns:wp14="http://schemas.microsoft.com/office/word/2010/wordml" w:rsidRPr="004A5A1A" w:rsidR="000C5325" w:rsidP="00D55A4A" w:rsidRDefault="000C5325" w14:paraId="738610EB" wp14:textId="77777777">
      <w:pPr>
        <w:rPr>
          <w:rFonts w:ascii="Times New Roman" w:hAnsi="Times New Roman" w:eastAsia="Times New Roman" w:cs="Times New Roman"/>
          <w:b/>
          <w:lang w:eastAsia="pl-PL"/>
        </w:rPr>
      </w:pPr>
    </w:p>
    <w:p xmlns:wp14="http://schemas.microsoft.com/office/word/2010/wordml" w:rsidRPr="004A5A1A" w:rsidR="0037247E" w:rsidP="00D55A4A" w:rsidRDefault="0037247E" w14:paraId="27E33D4A" wp14:textId="77777777">
      <w:pPr>
        <w:pStyle w:val="Nagwek6"/>
        <w:spacing w:before="0" w:after="0"/>
        <w:jc w:val="center"/>
        <w:rPr>
          <w:rFonts w:ascii="Times New Roman" w:hAnsi="Times New Roman" w:cs="Times New Roman"/>
          <w:sz w:val="24"/>
          <w:szCs w:val="24"/>
        </w:rPr>
      </w:pPr>
      <w:r w:rsidRPr="004A5A1A">
        <w:rPr>
          <w:rFonts w:ascii="Times New Roman" w:hAnsi="Times New Roman" w:cs="Times New Roman"/>
          <w:sz w:val="24"/>
          <w:szCs w:val="24"/>
        </w:rPr>
        <w:t>ROZDZIAŁ 2</w:t>
      </w:r>
    </w:p>
    <w:p xmlns:wp14="http://schemas.microsoft.com/office/word/2010/wordml" w:rsidRPr="004A5A1A" w:rsidR="0037247E" w:rsidP="00D55A4A" w:rsidRDefault="0037247E" w14:paraId="6E4FC00D" wp14:textId="77777777">
      <w:pPr>
        <w:ind w:left="75"/>
        <w:jc w:val="center"/>
        <w:outlineLvl w:val="0"/>
        <w:rPr>
          <w:rFonts w:ascii="Times New Roman" w:hAnsi="Times New Roman" w:cs="Times New Roman"/>
          <w:b/>
        </w:rPr>
      </w:pPr>
      <w:r w:rsidRPr="004A5A1A">
        <w:rPr>
          <w:rFonts w:ascii="Times New Roman" w:hAnsi="Times New Roman" w:cs="Times New Roman"/>
          <w:b/>
        </w:rPr>
        <w:t>OPIS PRZEDMIOTU ZAMÓWIENIA</w:t>
      </w:r>
    </w:p>
    <w:p xmlns:wp14="http://schemas.microsoft.com/office/word/2010/wordml" w:rsidRPr="004A5A1A" w:rsidR="0037247E" w:rsidP="00D55A4A" w:rsidRDefault="0037247E" w14:paraId="637805D2" wp14:textId="77777777">
      <w:pPr>
        <w:rPr>
          <w:rFonts w:ascii="Times New Roman" w:hAnsi="Times New Roman" w:cs="Times New Roman"/>
        </w:rPr>
      </w:pPr>
    </w:p>
    <w:p xmlns:wp14="http://schemas.microsoft.com/office/word/2010/wordml" w:rsidRPr="004A5A1A" w:rsidR="009845B9" w:rsidP="009845B9" w:rsidRDefault="0037247E" w14:paraId="6D9472F4" wp14:textId="77777777">
      <w:pPr>
        <w:jc w:val="both"/>
        <w:rPr>
          <w:rFonts w:ascii="Times New Roman" w:hAnsi="Times New Roman" w:cs="Times New Roman"/>
        </w:rPr>
      </w:pPr>
      <w:r w:rsidRPr="004A5A1A">
        <w:rPr>
          <w:rFonts w:ascii="Times New Roman" w:hAnsi="Times New Roman" w:cs="Times New Roman"/>
          <w:b/>
        </w:rPr>
        <w:t>Przedmiotem zamówienia jest dostaw</w:t>
      </w:r>
      <w:r w:rsidR="009845B9">
        <w:rPr>
          <w:rFonts w:ascii="Times New Roman" w:hAnsi="Times New Roman" w:cs="Times New Roman"/>
          <w:b/>
        </w:rPr>
        <w:t>a</w:t>
      </w:r>
      <w:r w:rsidRPr="004A5A1A">
        <w:rPr>
          <w:rFonts w:ascii="Times New Roman" w:hAnsi="Times New Roman" w:cs="Times New Roman"/>
          <w:b/>
        </w:rPr>
        <w:t xml:space="preserve"> bonów żywnościowych i towarowych dla Stowarzyszenia SOS dla Rodziny </w:t>
      </w:r>
      <w:r w:rsidRPr="004A5A1A" w:rsidR="009845B9">
        <w:rPr>
          <w:rFonts w:ascii="Times New Roman" w:hAnsi="Times New Roman" w:cs="Times New Roman"/>
        </w:rPr>
        <w:t xml:space="preserve">ze środków Funduszu </w:t>
      </w:r>
      <w:r w:rsidR="009845B9">
        <w:rPr>
          <w:rFonts w:ascii="Times New Roman" w:hAnsi="Times New Roman" w:cs="Times New Roman"/>
        </w:rPr>
        <w:t xml:space="preserve">Pomocy pokrzywdzonym oraz Pomocy Postpenitencjarnej – Funduszu </w:t>
      </w:r>
      <w:r w:rsidRPr="004A5A1A" w:rsidR="009845B9">
        <w:rPr>
          <w:rFonts w:ascii="Times New Roman" w:hAnsi="Times New Roman" w:cs="Times New Roman"/>
        </w:rPr>
        <w:t xml:space="preserve">Sprawiedliwości </w:t>
      </w:r>
    </w:p>
    <w:p xmlns:wp14="http://schemas.microsoft.com/office/word/2010/wordml" w:rsidRPr="004A5A1A" w:rsidR="0037247E" w:rsidP="009845B9" w:rsidRDefault="0037247E" w14:paraId="463F29E8" wp14:textId="77777777">
      <w:pPr>
        <w:jc w:val="both"/>
        <w:rPr>
          <w:rFonts w:ascii="Times New Roman" w:hAnsi="Times New Roman" w:cs="Times New Roman"/>
          <w:b/>
        </w:rPr>
      </w:pPr>
    </w:p>
    <w:p xmlns:wp14="http://schemas.microsoft.com/office/word/2010/wordml" w:rsidRPr="004A5A1A" w:rsidR="0037247E" w:rsidP="00D55A4A" w:rsidRDefault="0037247E" w14:paraId="7E4C0680" wp14:textId="77777777">
      <w:pPr>
        <w:rPr>
          <w:rFonts w:ascii="Times New Roman" w:hAnsi="Times New Roman" w:cs="Times New Roman"/>
          <w:b/>
        </w:rPr>
      </w:pPr>
      <w:r w:rsidRPr="0B355C1D">
        <w:rPr>
          <w:rFonts w:ascii="Times New Roman" w:hAnsi="Times New Roman" w:cs="Times New Roman"/>
          <w:b/>
          <w:bCs/>
        </w:rPr>
        <w:t>Bony żywnościowe</w:t>
      </w:r>
    </w:p>
    <w:p xmlns:wp14="http://schemas.microsoft.com/office/word/2010/wordml" w:rsidR="0037247E" w:rsidP="301DB025" w:rsidRDefault="000C4E44" w14:paraId="400548CD" wp14:textId="77777777">
      <w:pPr>
        <w:rPr>
          <w:rFonts w:ascii="Times New Roman" w:hAnsi="Times New Roman" w:cs="Times New Roman"/>
          <w:b/>
          <w:bCs/>
        </w:rPr>
      </w:pPr>
      <w:bookmarkStart w:name="_Hlk512361657" w:id="1"/>
      <w:r>
        <w:rPr>
          <w:rFonts w:ascii="Times New Roman" w:hAnsi="Times New Roman" w:cs="Times New Roman"/>
          <w:b/>
          <w:bCs/>
        </w:rPr>
        <w:t xml:space="preserve">2800 </w:t>
      </w:r>
      <w:r w:rsidRPr="301DB025" w:rsidR="0037247E">
        <w:rPr>
          <w:rFonts w:ascii="Times New Roman" w:hAnsi="Times New Roman" w:cs="Times New Roman"/>
          <w:b/>
          <w:bCs/>
        </w:rPr>
        <w:t>sztuk o nominalnej wartości 50 PLN</w:t>
      </w:r>
    </w:p>
    <w:p xmlns:wp14="http://schemas.microsoft.com/office/word/2010/wordml" w:rsidRPr="004A5A1A" w:rsidR="00206E1A" w:rsidP="301DB025" w:rsidRDefault="00206E1A" w14:paraId="3B7B4B86" wp14:textId="77777777">
      <w:pPr>
        <w:rPr>
          <w:rFonts w:ascii="Times New Roman" w:hAnsi="Times New Roman" w:cs="Times New Roman"/>
          <w:b/>
          <w:bCs/>
        </w:rPr>
      </w:pPr>
    </w:p>
    <w:bookmarkEnd w:id="1"/>
    <w:p xmlns:wp14="http://schemas.microsoft.com/office/word/2010/wordml" w:rsidRPr="004A5A1A" w:rsidR="0037247E" w:rsidP="00D55A4A" w:rsidRDefault="0037247E" w14:paraId="159A9FA0" wp14:textId="77777777">
      <w:pPr>
        <w:rPr>
          <w:rFonts w:ascii="Times New Roman" w:hAnsi="Times New Roman" w:cs="Times New Roman"/>
          <w:b/>
        </w:rPr>
      </w:pPr>
      <w:r w:rsidRPr="004A5A1A">
        <w:rPr>
          <w:rFonts w:ascii="Times New Roman" w:hAnsi="Times New Roman" w:cs="Times New Roman"/>
          <w:b/>
        </w:rPr>
        <w:t>Wykonawcy muszą zapewnić co najmniej następujący asortyment towarów spożywczych:</w:t>
      </w:r>
    </w:p>
    <w:p xmlns:wp14="http://schemas.microsoft.com/office/word/2010/wordml" w:rsidRPr="004A5A1A" w:rsidR="0037247E" w:rsidP="00D55A4A" w:rsidRDefault="0037247E" w14:paraId="3A0FF5F2" wp14:textId="77777777">
      <w:pPr>
        <w:rPr>
          <w:rFonts w:ascii="Times New Roman" w:hAnsi="Times New Roman" w:cs="Times New Roman"/>
          <w:b/>
        </w:rPr>
      </w:pPr>
    </w:p>
    <w:p xmlns:wp14="http://schemas.microsoft.com/office/word/2010/wordml" w:rsidRPr="004A5A1A" w:rsidR="0037247E" w:rsidP="00227800" w:rsidRDefault="0037247E" w14:paraId="72E838E9" wp14:textId="77777777">
      <w:pPr>
        <w:widowControl/>
        <w:numPr>
          <w:ilvl w:val="0"/>
          <w:numId w:val="12"/>
        </w:numPr>
        <w:tabs>
          <w:tab w:val="clear" w:pos="360"/>
          <w:tab w:val="num" w:pos="786"/>
        </w:tabs>
        <w:suppressAutoHyphens w:val="0"/>
        <w:ind w:left="786"/>
        <w:rPr>
          <w:rFonts w:ascii="Times New Roman" w:hAnsi="Times New Roman" w:cs="Times New Roman"/>
        </w:rPr>
      </w:pPr>
      <w:r w:rsidRPr="004A5A1A">
        <w:rPr>
          <w:rFonts w:ascii="Times New Roman" w:hAnsi="Times New Roman" w:cs="Times New Roman"/>
        </w:rPr>
        <w:t>Artykuły ogólno-spożywcze</w:t>
      </w:r>
    </w:p>
    <w:p xmlns:wp14="http://schemas.microsoft.com/office/word/2010/wordml" w:rsidRPr="004A5A1A" w:rsidR="0037247E" w:rsidP="00227800" w:rsidRDefault="0037247E" w14:paraId="39076D55" wp14:textId="77777777">
      <w:pPr>
        <w:widowControl/>
        <w:numPr>
          <w:ilvl w:val="0"/>
          <w:numId w:val="12"/>
        </w:numPr>
        <w:tabs>
          <w:tab w:val="clear" w:pos="360"/>
          <w:tab w:val="num" w:pos="786"/>
        </w:tabs>
        <w:suppressAutoHyphens w:val="0"/>
        <w:ind w:left="786"/>
        <w:rPr>
          <w:rFonts w:ascii="Times New Roman" w:hAnsi="Times New Roman" w:cs="Times New Roman"/>
        </w:rPr>
      </w:pPr>
      <w:r w:rsidRPr="004A5A1A">
        <w:rPr>
          <w:rFonts w:ascii="Times New Roman" w:hAnsi="Times New Roman" w:cs="Times New Roman"/>
        </w:rPr>
        <w:t>Artykuły mięsne i przetwory mięsne</w:t>
      </w:r>
    </w:p>
    <w:p xmlns:wp14="http://schemas.microsoft.com/office/word/2010/wordml" w:rsidRPr="004A5A1A" w:rsidR="0037247E" w:rsidP="00227800" w:rsidRDefault="0037247E" w14:paraId="503B439B" wp14:textId="77777777">
      <w:pPr>
        <w:widowControl/>
        <w:numPr>
          <w:ilvl w:val="0"/>
          <w:numId w:val="12"/>
        </w:numPr>
        <w:tabs>
          <w:tab w:val="clear" w:pos="360"/>
          <w:tab w:val="num" w:pos="786"/>
        </w:tabs>
        <w:suppressAutoHyphens w:val="0"/>
        <w:ind w:left="786"/>
        <w:rPr>
          <w:rFonts w:ascii="Times New Roman" w:hAnsi="Times New Roman" w:cs="Times New Roman"/>
        </w:rPr>
      </w:pPr>
      <w:r w:rsidRPr="004A5A1A">
        <w:rPr>
          <w:rFonts w:ascii="Times New Roman" w:hAnsi="Times New Roman" w:cs="Times New Roman"/>
        </w:rPr>
        <w:t>Artykuły owocowo-warzywne</w:t>
      </w:r>
    </w:p>
    <w:p xmlns:wp14="http://schemas.microsoft.com/office/word/2010/wordml" w:rsidRPr="004A5A1A" w:rsidR="0037247E" w:rsidP="00227800" w:rsidRDefault="0037247E" w14:paraId="28D7616F" wp14:textId="77777777">
      <w:pPr>
        <w:widowControl/>
        <w:numPr>
          <w:ilvl w:val="0"/>
          <w:numId w:val="12"/>
        </w:numPr>
        <w:tabs>
          <w:tab w:val="clear" w:pos="360"/>
          <w:tab w:val="num" w:pos="786"/>
        </w:tabs>
        <w:suppressAutoHyphens w:val="0"/>
        <w:ind w:left="786"/>
        <w:rPr>
          <w:rFonts w:ascii="Times New Roman" w:hAnsi="Times New Roman" w:cs="Times New Roman"/>
        </w:rPr>
      </w:pPr>
      <w:r w:rsidRPr="004A5A1A">
        <w:rPr>
          <w:rFonts w:ascii="Times New Roman" w:hAnsi="Times New Roman" w:cs="Times New Roman"/>
        </w:rPr>
        <w:t>Artykuły spożywcze dla dzieci</w:t>
      </w:r>
    </w:p>
    <w:p xmlns:wp14="http://schemas.microsoft.com/office/word/2010/wordml" w:rsidRPr="004A5A1A" w:rsidR="0037247E" w:rsidP="00D55A4A" w:rsidRDefault="0037247E" w14:paraId="5630AD66" wp14:textId="77777777">
      <w:pPr>
        <w:rPr>
          <w:rFonts w:ascii="Times New Roman" w:hAnsi="Times New Roman" w:cs="Times New Roman"/>
        </w:rPr>
      </w:pPr>
    </w:p>
    <w:p xmlns:wp14="http://schemas.microsoft.com/office/word/2010/wordml" w:rsidRPr="004A5A1A" w:rsidR="0037247E" w:rsidP="00D55A4A" w:rsidRDefault="0037247E" w14:paraId="7D36B3D3" wp14:textId="77777777">
      <w:pPr>
        <w:rPr>
          <w:rFonts w:ascii="Times New Roman" w:hAnsi="Times New Roman" w:cs="Times New Roman"/>
          <w:b/>
        </w:rPr>
      </w:pPr>
      <w:r w:rsidRPr="0B355C1D">
        <w:rPr>
          <w:rFonts w:ascii="Times New Roman" w:hAnsi="Times New Roman" w:cs="Times New Roman"/>
          <w:b/>
          <w:bCs/>
        </w:rPr>
        <w:t>Bony towarowe</w:t>
      </w:r>
    </w:p>
    <w:p xmlns:wp14="http://schemas.microsoft.com/office/word/2010/wordml" w:rsidRPr="004A5A1A" w:rsidR="0037247E" w:rsidP="00D55A4A" w:rsidRDefault="0037247E" w14:paraId="61829076" wp14:textId="77777777">
      <w:pPr>
        <w:ind w:left="360"/>
        <w:contextualSpacing/>
        <w:rPr>
          <w:rFonts w:ascii="Times New Roman" w:hAnsi="Times New Roman" w:cs="Times New Roman"/>
          <w:b/>
        </w:rPr>
      </w:pPr>
    </w:p>
    <w:p xmlns:wp14="http://schemas.microsoft.com/office/word/2010/wordml" w:rsidRPr="004A5A1A" w:rsidR="0037247E" w:rsidP="301DB025" w:rsidRDefault="000C4E44" w14:paraId="73DC88CF" wp14:textId="77777777">
      <w:pPr>
        <w:ind w:left="360" w:hanging="360"/>
        <w:contextualSpacing/>
        <w:rPr>
          <w:rFonts w:ascii="Times New Roman" w:hAnsi="Times New Roman" w:cs="Times New Roman"/>
          <w:b/>
          <w:bCs/>
        </w:rPr>
      </w:pPr>
      <w:r w:rsidRPr="5312BE5B">
        <w:rPr>
          <w:rFonts w:ascii="Times New Roman" w:hAnsi="Times New Roman" w:cs="Times New Roman"/>
          <w:b/>
          <w:bCs/>
        </w:rPr>
        <w:t>1200</w:t>
      </w:r>
      <w:r w:rsidRPr="5312BE5B" w:rsidR="552AAEFC">
        <w:rPr>
          <w:rFonts w:ascii="Times New Roman" w:hAnsi="Times New Roman" w:cs="Times New Roman"/>
          <w:b/>
          <w:bCs/>
        </w:rPr>
        <w:t xml:space="preserve"> </w:t>
      </w:r>
      <w:r w:rsidRPr="5312BE5B" w:rsidR="0037247E">
        <w:rPr>
          <w:rFonts w:ascii="Times New Roman" w:hAnsi="Times New Roman" w:cs="Times New Roman"/>
          <w:b/>
          <w:bCs/>
        </w:rPr>
        <w:t>sztuk o nominalnej wartości 50 PLN</w:t>
      </w:r>
    </w:p>
    <w:p xmlns:wp14="http://schemas.microsoft.com/office/word/2010/wordml" w:rsidRPr="004A5A1A" w:rsidR="0037247E" w:rsidP="5312BE5B" w:rsidRDefault="0037247E" w14:paraId="2BA226A1" wp14:textId="77777777">
      <w:pPr>
        <w:contextualSpacing/>
        <w:rPr>
          <w:rFonts w:ascii="Times New Roman" w:hAnsi="Times New Roman" w:cs="Times New Roman"/>
          <w:b/>
          <w:bCs/>
        </w:rPr>
      </w:pPr>
    </w:p>
    <w:p xmlns:wp14="http://schemas.microsoft.com/office/word/2010/wordml" w:rsidRPr="004A5A1A" w:rsidR="0037247E" w:rsidP="5312BE5B" w:rsidRDefault="0037247E" w14:paraId="223135AC" wp14:textId="77777777">
      <w:pPr>
        <w:contextualSpacing/>
        <w:rPr>
          <w:rFonts w:ascii="Times New Roman" w:hAnsi="Times New Roman" w:cs="Times New Roman"/>
          <w:b/>
          <w:bCs/>
        </w:rPr>
      </w:pPr>
      <w:r w:rsidRPr="5312BE5B">
        <w:rPr>
          <w:rFonts w:ascii="Times New Roman" w:hAnsi="Times New Roman" w:cs="Times New Roman"/>
          <w:b/>
          <w:bCs/>
        </w:rPr>
        <w:t>Wykonawcy muszą zapewnić następujący asortyment towarów:</w:t>
      </w:r>
    </w:p>
    <w:p xmlns:wp14="http://schemas.microsoft.com/office/word/2010/wordml" w:rsidRPr="004A5A1A" w:rsidR="0037247E" w:rsidP="5312BE5B" w:rsidRDefault="0037247E" w14:paraId="17AD93B2" wp14:textId="77777777">
      <w:pPr>
        <w:contextualSpacing/>
        <w:rPr>
          <w:rFonts w:ascii="Times New Roman" w:hAnsi="Times New Roman" w:cs="Times New Roman"/>
          <w:b/>
          <w:bCs/>
        </w:rPr>
      </w:pPr>
    </w:p>
    <w:p xmlns:wp14="http://schemas.microsoft.com/office/word/2010/wordml" w:rsidRPr="004A5A1A" w:rsidR="0037247E" w:rsidP="5312BE5B" w:rsidRDefault="0037247E" w14:paraId="253411C8" wp14:textId="77777777">
      <w:pPr>
        <w:widowControl/>
        <w:numPr>
          <w:ilvl w:val="0"/>
          <w:numId w:val="17"/>
        </w:numPr>
        <w:contextualSpacing/>
        <w:rPr>
          <w:rFonts w:ascii="Times New Roman" w:hAnsi="Times New Roman" w:cs="Times New Roman"/>
          <w:b/>
          <w:bCs/>
        </w:rPr>
      </w:pPr>
      <w:r w:rsidRPr="5312BE5B">
        <w:rPr>
          <w:rFonts w:ascii="Times New Roman" w:hAnsi="Times New Roman" w:cs="Times New Roman"/>
        </w:rPr>
        <w:t>odzież,</w:t>
      </w:r>
    </w:p>
    <w:p xmlns:wp14="http://schemas.microsoft.com/office/word/2010/wordml" w:rsidRPr="004A5A1A" w:rsidR="0037247E" w:rsidP="5312BE5B" w:rsidRDefault="0037247E" w14:paraId="6B83CA00" wp14:textId="77777777">
      <w:pPr>
        <w:widowControl/>
        <w:numPr>
          <w:ilvl w:val="0"/>
          <w:numId w:val="17"/>
        </w:numPr>
        <w:contextualSpacing/>
        <w:rPr>
          <w:rFonts w:ascii="Times New Roman" w:hAnsi="Times New Roman" w:cs="Times New Roman"/>
          <w:b/>
          <w:bCs/>
        </w:rPr>
      </w:pPr>
      <w:r w:rsidRPr="5312BE5B">
        <w:rPr>
          <w:rFonts w:ascii="Times New Roman" w:hAnsi="Times New Roman" w:cs="Times New Roman"/>
        </w:rPr>
        <w:t xml:space="preserve">bielizna, </w:t>
      </w:r>
    </w:p>
    <w:p xmlns:wp14="http://schemas.microsoft.com/office/word/2010/wordml" w:rsidRPr="004A5A1A" w:rsidR="0037247E" w:rsidP="5312BE5B" w:rsidRDefault="0037247E" w14:paraId="5B170C72" wp14:textId="77777777">
      <w:pPr>
        <w:widowControl/>
        <w:numPr>
          <w:ilvl w:val="0"/>
          <w:numId w:val="17"/>
        </w:numPr>
        <w:contextualSpacing/>
        <w:rPr>
          <w:rFonts w:ascii="Times New Roman" w:hAnsi="Times New Roman" w:cs="Times New Roman"/>
          <w:b/>
          <w:bCs/>
        </w:rPr>
      </w:pPr>
      <w:r w:rsidRPr="5312BE5B">
        <w:rPr>
          <w:rFonts w:ascii="Times New Roman" w:hAnsi="Times New Roman" w:cs="Times New Roman"/>
        </w:rPr>
        <w:t xml:space="preserve">obuwie, </w:t>
      </w:r>
    </w:p>
    <w:p xmlns:wp14="http://schemas.microsoft.com/office/word/2010/wordml" w:rsidRPr="004A5A1A" w:rsidR="0037247E" w:rsidP="5312BE5B" w:rsidRDefault="0037247E" w14:paraId="3C4DE0E3" wp14:textId="77777777">
      <w:pPr>
        <w:widowControl/>
        <w:numPr>
          <w:ilvl w:val="0"/>
          <w:numId w:val="17"/>
        </w:numPr>
        <w:contextualSpacing/>
        <w:rPr>
          <w:rFonts w:ascii="Times New Roman" w:hAnsi="Times New Roman" w:cs="Times New Roman"/>
          <w:b/>
          <w:bCs/>
        </w:rPr>
      </w:pPr>
      <w:r w:rsidRPr="5312BE5B">
        <w:rPr>
          <w:rFonts w:ascii="Times New Roman" w:hAnsi="Times New Roman" w:cs="Times New Roman"/>
        </w:rPr>
        <w:t>środki czystości i higieny osobistej;</w:t>
      </w:r>
    </w:p>
    <w:p xmlns:wp14="http://schemas.microsoft.com/office/word/2010/wordml" w:rsidRPr="004A5A1A" w:rsidR="0037247E" w:rsidP="5312BE5B" w:rsidRDefault="0037247E" w14:paraId="0DE4B5B7" wp14:textId="77777777">
      <w:pPr>
        <w:contextualSpacing/>
        <w:rPr>
          <w:b/>
          <w:bCs/>
        </w:rPr>
      </w:pPr>
    </w:p>
    <w:p xmlns:wp14="http://schemas.microsoft.com/office/word/2010/wordml" w:rsidRPr="004A5A1A" w:rsidR="0037247E" w:rsidP="00D55A4A" w:rsidRDefault="0037247E" w14:paraId="39E140C0" wp14:textId="77777777">
      <w:pPr>
        <w:contextualSpacing/>
        <w:rPr>
          <w:rFonts w:ascii="Times New Roman" w:hAnsi="Times New Roman" w:cs="Times New Roman"/>
          <w:b/>
        </w:rPr>
      </w:pPr>
      <w:r w:rsidRPr="004A5A1A">
        <w:rPr>
          <w:rFonts w:ascii="Times New Roman" w:hAnsi="Times New Roman" w:cs="Times New Roman"/>
          <w:b/>
        </w:rPr>
        <w:t xml:space="preserve">Dostawy w ciągu 5 dni od dnia złożenia zamówienia,  </w:t>
      </w:r>
    </w:p>
    <w:p xmlns:wp14="http://schemas.microsoft.com/office/word/2010/wordml" w:rsidRPr="004A5A1A" w:rsidR="0037247E" w:rsidP="00D55A4A" w:rsidRDefault="0037247E" w14:paraId="66204FF1" wp14:textId="77777777">
      <w:pPr>
        <w:contextualSpacing/>
        <w:rPr>
          <w:rFonts w:ascii="Times New Roman" w:hAnsi="Times New Roman" w:cs="Times New Roman"/>
          <w:b/>
        </w:rPr>
      </w:pPr>
    </w:p>
    <w:p xmlns:wp14="http://schemas.microsoft.com/office/word/2010/wordml" w:rsidRPr="005D530D" w:rsidR="00331AB1" w:rsidP="00331AB1" w:rsidRDefault="00331AB1" w14:paraId="6F6B2A15" wp14:textId="77777777">
      <w:pPr>
        <w:rPr>
          <w:rFonts w:ascii="Times New Roman" w:hAnsi="Times New Roman" w:eastAsia="Times New Roman"/>
          <w:b/>
          <w:lang w:eastAsia="pl-PL"/>
        </w:rPr>
      </w:pPr>
      <w:r w:rsidRPr="0B355C1D">
        <w:rPr>
          <w:rFonts w:ascii="Times New Roman" w:hAnsi="Times New Roman" w:eastAsia="Times New Roman"/>
          <w:b/>
          <w:bCs/>
          <w:lang w:eastAsia="pl-PL"/>
        </w:rPr>
        <w:t xml:space="preserve">oraz fakultatywna dostawa bonów o wartości maksymalnej do </w:t>
      </w:r>
      <w:r w:rsidRPr="0B355C1D" w:rsidR="00EF0DE6">
        <w:rPr>
          <w:rFonts w:ascii="Times New Roman" w:hAnsi="Times New Roman" w:eastAsia="Times New Roman"/>
          <w:b/>
          <w:bCs/>
          <w:lang w:eastAsia="pl-PL"/>
        </w:rPr>
        <w:t>30 000,</w:t>
      </w:r>
      <w:r w:rsidRPr="0B355C1D">
        <w:rPr>
          <w:rFonts w:ascii="Times New Roman" w:hAnsi="Times New Roman" w:eastAsia="Times New Roman"/>
          <w:b/>
          <w:bCs/>
          <w:lang w:eastAsia="pl-PL"/>
        </w:rPr>
        <w:t xml:space="preserve">00 PLN na pisemne zgłoszenie Zamawiającego. Dostawa tych bonów winna nastąpić w ciągu 10 dni od dnia otrzymania zgłoszenia. </w:t>
      </w:r>
    </w:p>
    <w:p xmlns:wp14="http://schemas.microsoft.com/office/word/2010/wordml" w:rsidRPr="004A5A1A" w:rsidR="0037247E" w:rsidP="2F02ECAC" w:rsidRDefault="0037247E" w14:paraId="2DBF0D7D" wp14:textId="77777777">
      <w:pPr>
        <w:contextualSpacing/>
        <w:rPr>
          <w:b/>
          <w:bCs/>
        </w:rPr>
      </w:pPr>
    </w:p>
    <w:p xmlns:wp14="http://schemas.microsoft.com/office/word/2010/wordml" w:rsidRPr="004A5A1A" w:rsidR="0037247E" w:rsidP="00D55A4A" w:rsidRDefault="0037247E" w14:paraId="015A2009" wp14:textId="77777777">
      <w:pPr>
        <w:jc w:val="both"/>
        <w:rPr>
          <w:rFonts w:ascii="Times New Roman" w:hAnsi="Times New Roman" w:cs="Times New Roman"/>
        </w:rPr>
      </w:pPr>
      <w:r w:rsidRPr="004A5A1A">
        <w:rPr>
          <w:rFonts w:ascii="Times New Roman" w:hAnsi="Times New Roman" w:cs="Times New Roman"/>
        </w:rPr>
        <w:t>Adnotacja na każdym bonie o wyłączeniu pozostałej gamy towarów bądź inny zapis zabezpieczający przed zakupem innych towarów niż wskazanych powyżej.</w:t>
      </w:r>
    </w:p>
    <w:p xmlns:wp14="http://schemas.microsoft.com/office/word/2010/wordml" w:rsidRPr="004A5A1A" w:rsidR="0037247E" w:rsidP="00D55A4A" w:rsidRDefault="0037247E" w14:paraId="6B62F1B3" wp14:textId="77777777">
      <w:pPr>
        <w:jc w:val="both"/>
        <w:rPr>
          <w:rFonts w:ascii="Times New Roman" w:hAnsi="Times New Roman" w:cs="Times New Roman"/>
          <w:b/>
        </w:rPr>
      </w:pPr>
    </w:p>
    <w:p xmlns:wp14="http://schemas.microsoft.com/office/word/2010/wordml" w:rsidRPr="004A5A1A" w:rsidR="0037247E" w:rsidP="00D55A4A" w:rsidRDefault="0037247E" w14:paraId="709C5235" wp14:textId="77777777">
      <w:pPr>
        <w:jc w:val="both"/>
        <w:rPr>
          <w:rFonts w:ascii="Times New Roman" w:hAnsi="Times New Roman" w:cs="Times New Roman"/>
        </w:rPr>
      </w:pPr>
      <w:r w:rsidRPr="004A5A1A">
        <w:rPr>
          <w:rFonts w:ascii="Times New Roman" w:hAnsi="Times New Roman" w:cs="Times New Roman"/>
          <w:b/>
        </w:rPr>
        <w:t>Ważność bonów towarowych</w:t>
      </w:r>
      <w:r w:rsidRPr="004A5A1A">
        <w:rPr>
          <w:rFonts w:ascii="Times New Roman" w:hAnsi="Times New Roman" w:cs="Times New Roman"/>
        </w:rPr>
        <w:t xml:space="preserve"> – minimum </w:t>
      </w:r>
      <w:r w:rsidRPr="004A5A1A">
        <w:rPr>
          <w:rFonts w:ascii="Times New Roman" w:hAnsi="Times New Roman" w:cs="Times New Roman"/>
          <w:b/>
        </w:rPr>
        <w:t xml:space="preserve">do </w:t>
      </w:r>
      <w:r w:rsidR="00EF0DE6">
        <w:rPr>
          <w:rFonts w:ascii="Times New Roman" w:hAnsi="Times New Roman" w:cs="Times New Roman"/>
          <w:b/>
        </w:rPr>
        <w:t>31 grudnia 20</w:t>
      </w:r>
      <w:r w:rsidR="00840195">
        <w:rPr>
          <w:rFonts w:ascii="Times New Roman" w:hAnsi="Times New Roman" w:cs="Times New Roman"/>
          <w:b/>
        </w:rPr>
        <w:t>2</w:t>
      </w:r>
      <w:r w:rsidR="00206E1A">
        <w:rPr>
          <w:rFonts w:ascii="Times New Roman" w:hAnsi="Times New Roman" w:cs="Times New Roman"/>
          <w:b/>
        </w:rPr>
        <w:t>2</w:t>
      </w:r>
      <w:r w:rsidR="00EF0DE6">
        <w:rPr>
          <w:rFonts w:ascii="Times New Roman" w:hAnsi="Times New Roman" w:cs="Times New Roman"/>
          <w:b/>
        </w:rPr>
        <w:t>r.</w:t>
      </w:r>
      <w:r w:rsidRPr="004A5A1A">
        <w:rPr>
          <w:rFonts w:ascii="Times New Roman" w:hAnsi="Times New Roman" w:cs="Times New Roman"/>
        </w:rPr>
        <w:t xml:space="preserve"> </w:t>
      </w:r>
    </w:p>
    <w:p xmlns:wp14="http://schemas.microsoft.com/office/word/2010/wordml" w:rsidRPr="004A5A1A" w:rsidR="0037247E" w:rsidP="00D55A4A" w:rsidRDefault="0037247E" w14:paraId="02F2C34E" wp14:textId="77777777">
      <w:pPr>
        <w:jc w:val="both"/>
        <w:rPr>
          <w:rFonts w:ascii="Times New Roman" w:hAnsi="Times New Roman" w:cs="Times New Roman"/>
          <w:b/>
        </w:rPr>
      </w:pPr>
    </w:p>
    <w:p xmlns:wp14="http://schemas.microsoft.com/office/word/2010/wordml" w:rsidRPr="004A5A1A" w:rsidR="0037247E" w:rsidP="00D55A4A" w:rsidRDefault="0037247E" w14:paraId="711F2DD8" wp14:textId="77777777">
      <w:pPr>
        <w:jc w:val="both"/>
        <w:rPr>
          <w:rFonts w:ascii="Times New Roman" w:hAnsi="Times New Roman" w:cs="Times New Roman"/>
        </w:rPr>
      </w:pPr>
      <w:r w:rsidRPr="004A5A1A">
        <w:rPr>
          <w:rFonts w:ascii="Times New Roman" w:hAnsi="Times New Roman" w:cs="Times New Roman"/>
          <w:b/>
        </w:rPr>
        <w:t>Wykonawca winien</w:t>
      </w:r>
      <w:r w:rsidRPr="004A5A1A">
        <w:rPr>
          <w:rFonts w:ascii="Times New Roman" w:hAnsi="Times New Roman" w:cs="Times New Roman"/>
        </w:rPr>
        <w:t xml:space="preserve"> zapewnić możliwość realizacji bonów w najmniej 114 placówkach na terenie województwa zachodniopomorskiego (przynajmniej jedna na gminę)</w:t>
      </w:r>
    </w:p>
    <w:p xmlns:wp14="http://schemas.microsoft.com/office/word/2010/wordml" w:rsidRPr="004A5A1A" w:rsidR="0037247E" w:rsidP="00D55A4A" w:rsidRDefault="0037247E" w14:paraId="680A4E5D" wp14:textId="77777777">
      <w:pPr>
        <w:rPr>
          <w:rFonts w:ascii="Times New Roman" w:hAnsi="Times New Roman" w:cs="Times New Roman"/>
        </w:rPr>
      </w:pPr>
    </w:p>
    <w:p xmlns:wp14="http://schemas.microsoft.com/office/word/2010/wordml" w:rsidRPr="004A5A1A" w:rsidR="0037247E" w:rsidP="00D55A4A" w:rsidRDefault="0037247E" w14:paraId="58DB837B" wp14:textId="77777777">
      <w:pPr>
        <w:jc w:val="both"/>
        <w:rPr>
          <w:rFonts w:ascii="Times New Roman" w:hAnsi="Times New Roman" w:cs="Times New Roman"/>
          <w:b/>
        </w:rPr>
      </w:pPr>
      <w:r w:rsidRPr="004A5A1A">
        <w:rPr>
          <w:rFonts w:ascii="Times New Roman" w:hAnsi="Times New Roman" w:cs="Times New Roman"/>
          <w:b/>
        </w:rPr>
        <w:t>Wykonawca</w:t>
      </w:r>
      <w:r w:rsidRPr="004A5A1A">
        <w:rPr>
          <w:rFonts w:ascii="Times New Roman" w:hAnsi="Times New Roman" w:cs="Times New Roman"/>
        </w:rPr>
        <w:t xml:space="preserve"> </w:t>
      </w:r>
      <w:r w:rsidRPr="004A5A1A">
        <w:rPr>
          <w:rFonts w:ascii="Times New Roman" w:hAnsi="Times New Roman" w:cs="Times New Roman"/>
          <w:b/>
        </w:rPr>
        <w:t>winien</w:t>
      </w:r>
      <w:r w:rsidRPr="004A5A1A">
        <w:rPr>
          <w:rFonts w:ascii="Times New Roman" w:hAnsi="Times New Roman" w:cs="Times New Roman"/>
        </w:rPr>
        <w:t xml:space="preserve"> zaoferować takiego rodzaju bony, które będą zapewniać dostęp Zamawiającemu co najmniej do w/w asortymentów. </w:t>
      </w:r>
      <w:r w:rsidRPr="004A5A1A">
        <w:rPr>
          <w:rFonts w:ascii="Times New Roman" w:hAnsi="Times New Roman" w:cs="Times New Roman"/>
          <w:b/>
        </w:rPr>
        <w:t xml:space="preserve">W przypadku istniejących sieci handlowych na rynku, Zamawiający będzie traktował np. sieć kiosków Ruchu jako jedną placówkę handlową, targowiska jako jedną placówkę, sieci hipermarketów, marketów jako jedną placówkę handlową, sieci aptek jako jedną placówkę handlową itp. </w:t>
      </w:r>
    </w:p>
    <w:p xmlns:wp14="http://schemas.microsoft.com/office/word/2010/wordml" w:rsidRPr="004A5A1A" w:rsidR="0037247E" w:rsidP="00D55A4A" w:rsidRDefault="0037247E" w14:paraId="19219836" wp14:textId="77777777">
      <w:pPr>
        <w:jc w:val="both"/>
        <w:rPr>
          <w:rFonts w:ascii="Times New Roman" w:hAnsi="Times New Roman" w:cs="Times New Roman"/>
          <w:b/>
        </w:rPr>
      </w:pPr>
    </w:p>
    <w:p xmlns:wp14="http://schemas.microsoft.com/office/word/2010/wordml" w:rsidRPr="004A5A1A" w:rsidR="0037247E" w:rsidP="00D55A4A" w:rsidRDefault="0037247E" w14:paraId="262B6805" wp14:textId="77777777">
      <w:pPr>
        <w:jc w:val="both"/>
        <w:rPr>
          <w:rFonts w:ascii="Times New Roman" w:hAnsi="Times New Roman" w:cs="Times New Roman"/>
          <w:b/>
          <w:i/>
          <w:u w:val="single"/>
        </w:rPr>
      </w:pPr>
      <w:r w:rsidRPr="004A5A1A">
        <w:rPr>
          <w:rFonts w:ascii="Times New Roman" w:hAnsi="Times New Roman" w:cs="Times New Roman"/>
          <w:b/>
          <w:i/>
          <w:u w:val="single"/>
        </w:rPr>
        <w:t>Wykonawcy są zobowiązani do przedstawienia w ofercie wykazu placówek realizujących bony na terenie województwa zachodniopomorskiego z uwzględnieniem zdania poprzedniego, tj. każda sieć wykazana jako jedna placówka. Ilość placówek ma być ponumerowana i określona w ofercie w sposób ścisły.</w:t>
      </w:r>
    </w:p>
    <w:p xmlns:wp14="http://schemas.microsoft.com/office/word/2010/wordml" w:rsidRPr="004A5A1A" w:rsidR="0037247E" w:rsidP="00D55A4A" w:rsidRDefault="0037247E" w14:paraId="5A03F8FB" wp14:textId="77777777">
      <w:pPr>
        <w:jc w:val="both"/>
        <w:rPr>
          <w:rFonts w:ascii="Times New Roman" w:hAnsi="Times New Roman" w:cs="Times New Roman"/>
          <w:b/>
        </w:rPr>
      </w:pPr>
      <w:r w:rsidRPr="004A5A1A">
        <w:rPr>
          <w:rFonts w:ascii="Times New Roman" w:hAnsi="Times New Roman" w:cs="Times New Roman"/>
          <w:b/>
        </w:rPr>
        <w:t>_______________________________________________________________</w:t>
      </w:r>
    </w:p>
    <w:p xmlns:wp14="http://schemas.microsoft.com/office/word/2010/wordml" w:rsidRPr="004A5A1A" w:rsidR="00C27ED9" w:rsidP="00D55A4A" w:rsidRDefault="00C27ED9" w14:paraId="296FEF7D" wp14:textId="77777777">
      <w:pPr>
        <w:keepNext/>
        <w:jc w:val="center"/>
        <w:outlineLvl w:val="0"/>
        <w:rPr>
          <w:rFonts w:ascii="Times New Roman" w:hAnsi="Times New Roman" w:cs="Times New Roman"/>
          <w:b/>
        </w:rPr>
      </w:pPr>
    </w:p>
    <w:p xmlns:wp14="http://schemas.microsoft.com/office/word/2010/wordml" w:rsidRPr="004A5A1A" w:rsidR="0037247E" w:rsidP="00D55A4A" w:rsidRDefault="0037247E" w14:paraId="669AAAAC" wp14:textId="77777777">
      <w:pPr>
        <w:keepNext/>
        <w:jc w:val="center"/>
        <w:outlineLvl w:val="0"/>
        <w:rPr>
          <w:rFonts w:ascii="Times New Roman" w:hAnsi="Times New Roman" w:cs="Times New Roman"/>
          <w:b/>
        </w:rPr>
      </w:pPr>
      <w:r w:rsidRPr="004A5A1A">
        <w:rPr>
          <w:rFonts w:ascii="Times New Roman" w:hAnsi="Times New Roman" w:cs="Times New Roman"/>
          <w:b/>
        </w:rPr>
        <w:t>ROZDZIAŁ 3</w:t>
      </w:r>
    </w:p>
    <w:p xmlns:wp14="http://schemas.microsoft.com/office/word/2010/wordml" w:rsidRPr="004A5A1A" w:rsidR="0037247E" w:rsidP="00D55A4A" w:rsidRDefault="0037247E" w14:paraId="733EF7EC" wp14:textId="77777777">
      <w:pPr>
        <w:keepNext/>
        <w:jc w:val="center"/>
        <w:outlineLvl w:val="0"/>
        <w:rPr>
          <w:rFonts w:ascii="Times New Roman" w:hAnsi="Times New Roman" w:cs="Times New Roman"/>
          <w:b/>
        </w:rPr>
      </w:pPr>
      <w:r w:rsidRPr="004A5A1A">
        <w:rPr>
          <w:rFonts w:ascii="Times New Roman" w:hAnsi="Times New Roman" w:cs="Times New Roman"/>
          <w:b/>
        </w:rPr>
        <w:t>PROJEKT UMOWY  …………………..</w:t>
      </w:r>
    </w:p>
    <w:p xmlns:wp14="http://schemas.microsoft.com/office/word/2010/wordml" w:rsidRPr="004A5A1A" w:rsidR="0037247E" w:rsidP="00D55A4A" w:rsidRDefault="0037247E" w14:paraId="5ADBDCEF" wp14:textId="77777777">
      <w:pPr>
        <w:jc w:val="both"/>
        <w:rPr>
          <w:rFonts w:ascii="Times New Roman" w:hAnsi="Times New Roman" w:cs="Times New Roman"/>
        </w:rPr>
      </w:pPr>
      <w:r w:rsidRPr="004A5A1A">
        <w:rPr>
          <w:rFonts w:ascii="Times New Roman" w:hAnsi="Times New Roman" w:cs="Times New Roman"/>
        </w:rPr>
        <w:t>zawarta w dniu  .......................</w:t>
      </w:r>
      <w:r w:rsidRPr="004A5A1A" w:rsidR="00C27ED9">
        <w:rPr>
          <w:rFonts w:ascii="Times New Roman" w:hAnsi="Times New Roman" w:cs="Times New Roman"/>
        </w:rPr>
        <w:t>.......  w Szczecinie pomiędzy:</w:t>
      </w:r>
    </w:p>
    <w:p xmlns:wp14="http://schemas.microsoft.com/office/word/2010/wordml" w:rsidRPr="004A5A1A" w:rsidR="0037247E" w:rsidP="00D55A4A" w:rsidRDefault="0037247E" w14:paraId="169C08D7" wp14:textId="77777777">
      <w:pPr>
        <w:jc w:val="both"/>
        <w:rPr>
          <w:rFonts w:ascii="Times New Roman" w:hAnsi="Times New Roman" w:cs="Times New Roman"/>
        </w:rPr>
      </w:pPr>
      <w:r w:rsidRPr="004A5A1A">
        <w:rPr>
          <w:rFonts w:ascii="Times New Roman" w:hAnsi="Times New Roman" w:cs="Times New Roman"/>
        </w:rPr>
        <w:t>Stowarzyszeniem SOS dla Rodziny z siedzibą przy ul. Energetyków 10, 70-656 Szczecin</w:t>
      </w:r>
      <w:r w:rsidRPr="004A5A1A">
        <w:rPr>
          <w:rFonts w:ascii="Times New Roman" w:hAnsi="Times New Roman" w:cs="Times New Roman"/>
          <w:b/>
          <w:bCs/>
          <w:lang w:eastAsia="ar-SA"/>
        </w:rPr>
        <w:t xml:space="preserve"> </w:t>
      </w:r>
      <w:r w:rsidRPr="004A5A1A">
        <w:rPr>
          <w:rFonts w:ascii="Times New Roman" w:hAnsi="Times New Roman" w:cs="Times New Roman"/>
        </w:rPr>
        <w:t>wpisanym do rejestru stowarzyszeń, innych organizacji społecznych i zawodowych, fundacji oraz samodzielnych publicznych zakładów opieki zdrowotnej prowadzonego przez Sąd Rejonowy Szczecin – centrum w Szczecinie, XIII Wydział  Gospodarczy Krajowego Rejestru Sądowego KRS 0000035185, NIP 8512751759, REGON 812388085</w:t>
      </w:r>
    </w:p>
    <w:p xmlns:wp14="http://schemas.microsoft.com/office/word/2010/wordml" w:rsidRPr="004A5A1A" w:rsidR="0037247E" w:rsidP="00D55A4A" w:rsidRDefault="0037247E" w14:paraId="2D0F03BE" wp14:textId="77777777">
      <w:pPr>
        <w:jc w:val="both"/>
        <w:rPr>
          <w:rFonts w:ascii="Times New Roman" w:hAnsi="Times New Roman" w:cs="Times New Roman"/>
          <w:b/>
          <w:bCs/>
          <w:lang w:eastAsia="ar-SA"/>
        </w:rPr>
      </w:pPr>
      <w:r w:rsidRPr="004A5A1A">
        <w:rPr>
          <w:rFonts w:ascii="Times New Roman" w:hAnsi="Times New Roman" w:cs="Times New Roman"/>
        </w:rPr>
        <w:t>reprezentowaną przez</w:t>
      </w:r>
    </w:p>
    <w:p xmlns:wp14="http://schemas.microsoft.com/office/word/2010/wordml" w:rsidRPr="004A5A1A" w:rsidR="0037247E" w:rsidP="00D55A4A" w:rsidRDefault="0037247E" w14:paraId="38B9BBAA" wp14:textId="77777777">
      <w:pPr>
        <w:jc w:val="both"/>
        <w:rPr>
          <w:rFonts w:ascii="Times New Roman" w:hAnsi="Times New Roman" w:cs="Times New Roman"/>
          <w:bCs/>
          <w:lang w:eastAsia="ar-SA"/>
        </w:rPr>
      </w:pPr>
      <w:r w:rsidRPr="004A5A1A">
        <w:rPr>
          <w:rFonts w:ascii="Times New Roman" w:hAnsi="Times New Roman" w:cs="Times New Roman"/>
        </w:rPr>
        <w:t>………………………………………………………….</w:t>
      </w:r>
      <w:r w:rsidRPr="004A5A1A">
        <w:rPr>
          <w:rFonts w:ascii="Times New Roman" w:hAnsi="Times New Roman" w:cs="Times New Roman"/>
          <w:bCs/>
          <w:lang w:eastAsia="ar-SA"/>
        </w:rPr>
        <w:t>,</w:t>
      </w:r>
    </w:p>
    <w:p xmlns:wp14="http://schemas.microsoft.com/office/word/2010/wordml" w:rsidRPr="004A5A1A" w:rsidR="0037247E" w:rsidP="00D55A4A" w:rsidRDefault="0037247E" w14:paraId="7335B051" wp14:textId="77777777">
      <w:pPr>
        <w:jc w:val="both"/>
        <w:rPr>
          <w:rFonts w:ascii="Times New Roman" w:hAnsi="Times New Roman" w:cs="Times New Roman"/>
          <w:bCs/>
          <w:lang w:eastAsia="ar-SA"/>
        </w:rPr>
      </w:pPr>
      <w:r w:rsidRPr="004A5A1A">
        <w:rPr>
          <w:rFonts w:ascii="Times New Roman" w:hAnsi="Times New Roman" w:cs="Times New Roman"/>
          <w:bCs/>
          <w:lang w:eastAsia="ar-SA"/>
        </w:rPr>
        <w:t>………………………………………………………….</w:t>
      </w:r>
    </w:p>
    <w:p xmlns:wp14="http://schemas.microsoft.com/office/word/2010/wordml" w:rsidRPr="004A5A1A" w:rsidR="0037247E" w:rsidP="00D55A4A" w:rsidRDefault="0037247E" w14:paraId="0A9BE223" wp14:textId="77777777">
      <w:pPr>
        <w:jc w:val="both"/>
        <w:rPr>
          <w:rFonts w:ascii="Times New Roman" w:hAnsi="Times New Roman" w:cs="Times New Roman"/>
          <w:i/>
        </w:rPr>
      </w:pPr>
      <w:r w:rsidRPr="004A5A1A">
        <w:rPr>
          <w:rFonts w:ascii="Times New Roman" w:hAnsi="Times New Roman" w:cs="Times New Roman"/>
        </w:rPr>
        <w:t xml:space="preserve">zwanym dalej w treści umowy </w:t>
      </w:r>
      <w:r w:rsidRPr="004A5A1A">
        <w:rPr>
          <w:rFonts w:ascii="Times New Roman" w:hAnsi="Times New Roman" w:cs="Times New Roman"/>
          <w:b/>
          <w:i/>
        </w:rPr>
        <w:t>Zamawiającym</w:t>
      </w:r>
    </w:p>
    <w:p xmlns:wp14="http://schemas.microsoft.com/office/word/2010/wordml" w:rsidRPr="004A5A1A" w:rsidR="0037247E" w:rsidP="00D55A4A" w:rsidRDefault="0037247E" w14:paraId="45F94F8F" wp14:textId="77777777">
      <w:pPr>
        <w:jc w:val="both"/>
        <w:rPr>
          <w:rFonts w:ascii="Times New Roman" w:hAnsi="Times New Roman" w:cs="Times New Roman"/>
        </w:rPr>
      </w:pPr>
      <w:r w:rsidRPr="004A5A1A">
        <w:rPr>
          <w:rFonts w:ascii="Times New Roman" w:hAnsi="Times New Roman" w:cs="Times New Roman"/>
        </w:rPr>
        <w:t>a</w:t>
      </w:r>
    </w:p>
    <w:p xmlns:wp14="http://schemas.microsoft.com/office/word/2010/wordml" w:rsidRPr="004A5A1A" w:rsidR="0037247E" w:rsidP="00D55A4A" w:rsidRDefault="0037247E" w14:paraId="5D11654C" wp14:textId="77777777">
      <w:pPr>
        <w:jc w:val="both"/>
        <w:rPr>
          <w:rFonts w:ascii="Times New Roman" w:hAnsi="Times New Roman" w:cs="Times New Roman"/>
        </w:rPr>
      </w:pPr>
      <w:r w:rsidRPr="004A5A1A">
        <w:rPr>
          <w:rFonts w:ascii="Times New Roman" w:hAnsi="Times New Roman" w:cs="Times New Roman"/>
        </w:rPr>
        <w:t>...................................................................................................................................................</w:t>
      </w:r>
    </w:p>
    <w:p xmlns:wp14="http://schemas.microsoft.com/office/word/2010/wordml" w:rsidRPr="004A5A1A" w:rsidR="0037247E" w:rsidP="00D55A4A" w:rsidRDefault="0037247E" w14:paraId="59100136" wp14:textId="77777777">
      <w:pPr>
        <w:jc w:val="both"/>
        <w:rPr>
          <w:rFonts w:ascii="Times New Roman" w:hAnsi="Times New Roman" w:cs="Times New Roman"/>
        </w:rPr>
      </w:pPr>
      <w:r w:rsidRPr="004A5A1A">
        <w:rPr>
          <w:rFonts w:ascii="Times New Roman" w:hAnsi="Times New Roman" w:cs="Times New Roman"/>
        </w:rPr>
        <w:t>reprezentowanym przez:</w:t>
      </w:r>
    </w:p>
    <w:p xmlns:wp14="http://schemas.microsoft.com/office/word/2010/wordml" w:rsidRPr="004A5A1A" w:rsidR="0037247E" w:rsidP="00D55A4A" w:rsidRDefault="0037247E" w14:paraId="218F11CB" wp14:textId="77777777">
      <w:pPr>
        <w:jc w:val="both"/>
        <w:rPr>
          <w:rFonts w:ascii="Times New Roman" w:hAnsi="Times New Roman" w:cs="Times New Roman"/>
        </w:rPr>
      </w:pPr>
      <w:r w:rsidRPr="004A5A1A">
        <w:rPr>
          <w:rFonts w:ascii="Times New Roman" w:hAnsi="Times New Roman" w:cs="Times New Roman"/>
        </w:rPr>
        <w:t>.......................</w:t>
      </w:r>
      <w:r w:rsidRPr="004A5A1A">
        <w:rPr>
          <w:rFonts w:ascii="Times New Roman" w:hAnsi="Times New Roman" w:cs="Times New Roman"/>
        </w:rPr>
        <w:tab/>
      </w:r>
      <w:r w:rsidRPr="004A5A1A">
        <w:rPr>
          <w:rFonts w:ascii="Times New Roman" w:hAnsi="Times New Roman" w:cs="Times New Roman"/>
        </w:rPr>
        <w:t>.............................................................................................................................</w:t>
      </w:r>
    </w:p>
    <w:p xmlns:wp14="http://schemas.microsoft.com/office/word/2010/wordml" w:rsidRPr="004A5A1A" w:rsidR="0037247E" w:rsidP="00D55A4A" w:rsidRDefault="0037247E" w14:paraId="5A51E634" wp14:textId="77777777">
      <w:pPr>
        <w:jc w:val="both"/>
        <w:rPr>
          <w:rFonts w:ascii="Times New Roman" w:hAnsi="Times New Roman" w:cs="Times New Roman"/>
          <w:b/>
          <w:i/>
        </w:rPr>
      </w:pPr>
      <w:r w:rsidRPr="004A5A1A">
        <w:rPr>
          <w:rFonts w:ascii="Times New Roman" w:hAnsi="Times New Roman" w:cs="Times New Roman"/>
        </w:rPr>
        <w:t xml:space="preserve">zwanym dalej w treści umowy </w:t>
      </w:r>
      <w:r w:rsidRPr="004A5A1A">
        <w:rPr>
          <w:rFonts w:ascii="Times New Roman" w:hAnsi="Times New Roman" w:cs="Times New Roman"/>
          <w:b/>
          <w:i/>
        </w:rPr>
        <w:t>Wykonawcą.</w:t>
      </w:r>
    </w:p>
    <w:p xmlns:wp14="http://schemas.microsoft.com/office/word/2010/wordml" w:rsidRPr="004A5A1A" w:rsidR="0037247E" w:rsidP="00D55A4A" w:rsidRDefault="0037247E" w14:paraId="7194DBDC" wp14:textId="77777777">
      <w:pPr>
        <w:jc w:val="both"/>
        <w:rPr>
          <w:rFonts w:ascii="Times New Roman" w:hAnsi="Times New Roman" w:cs="Times New Roman"/>
        </w:rPr>
      </w:pPr>
    </w:p>
    <w:p xmlns:wp14="http://schemas.microsoft.com/office/word/2010/wordml" w:rsidRPr="00206E1A" w:rsidR="0037247E" w:rsidP="009845B9" w:rsidRDefault="00983D2D" w14:paraId="2629D8B6" wp14:textId="77777777">
      <w:pPr>
        <w:jc w:val="both"/>
        <w:rPr>
          <w:rFonts w:ascii="Times New Roman" w:hAnsi="Times New Roman" w:cs="Times New Roman"/>
        </w:rPr>
      </w:pPr>
      <w:r w:rsidRPr="00206E1A">
        <w:rPr>
          <w:rFonts w:ascii="Times New Roman" w:hAnsi="Times New Roman" w:cs="Times New Roman"/>
        </w:rPr>
        <w:t>w</w:t>
      </w:r>
      <w:r w:rsidRPr="00206E1A" w:rsidR="0037247E">
        <w:rPr>
          <w:rFonts w:ascii="Times New Roman" w:hAnsi="Times New Roman" w:cs="Times New Roman"/>
        </w:rPr>
        <w:t xml:space="preserve"> wyniku przeprowadzonego postępowania </w:t>
      </w:r>
      <w:r w:rsidRPr="00206E1A" w:rsidR="009845B9">
        <w:rPr>
          <w:rFonts w:ascii="Times New Roman" w:hAnsi="Times New Roman" w:cs="Times New Roman"/>
        </w:rPr>
        <w:t xml:space="preserve">na podstawie § 5 ust. 2 umowy nr </w:t>
      </w:r>
      <w:r w:rsidRPr="00206E1A" w:rsidR="00206E1A">
        <w:rPr>
          <w:rFonts w:ascii="Times New Roman" w:hAnsi="Times New Roman" w:cs="Times New Roman"/>
        </w:rPr>
        <w:t>DFS-II.7211.63.2021 z dnia 4 stycznia 2022r. zawartej pomiędzy Ministrem Sprawiedliwości a Stowarzyszeniem SOS dla Rodziny  ul. Energetyków 10, 70-656 Szczecin</w:t>
      </w:r>
      <w:r w:rsidRPr="00206E1A" w:rsidR="009845B9">
        <w:rPr>
          <w:rFonts w:ascii="Times New Roman" w:hAnsi="Times New Roman" w:cs="Times New Roman"/>
        </w:rPr>
        <w:t xml:space="preserve"> na powierzenie realizacji zadań ze</w:t>
      </w:r>
      <w:r w:rsidRPr="00206E1A" w:rsidR="00206E1A">
        <w:rPr>
          <w:rStyle w:val="Teksttreci"/>
          <w:rFonts w:ascii="Times New Roman" w:hAnsi="Times New Roman" w:cs="Times New Roman"/>
          <w:color w:val="000000"/>
        </w:rPr>
        <w:t xml:space="preserve"> środków Funduszu Pomocy Pokrzywdzonym oraz Pomocy Postpenitencjarnej - Funduszu Sprawiedliwości w zakresie udzielania pomocy osobom pokrzywdzonym przestępstwem oraz osobom im najbliższym, udzielania pomocy świadkom i osobom im najbliższym dla jednostek niezaliczanych do sektora finansów publicznych i niedziałających w celu osiągnięcia zysku, w tym stowarzyszeń, fundacji, organizacji i instytucji na lata 2022-2025</w:t>
      </w:r>
    </w:p>
    <w:p xmlns:wp14="http://schemas.microsoft.com/office/word/2010/wordml" w:rsidR="004949E8" w:rsidP="009845B9" w:rsidRDefault="004949E8" w14:paraId="769D0D3C" wp14:textId="77777777">
      <w:pPr>
        <w:jc w:val="both"/>
        <w:rPr>
          <w:rFonts w:ascii="Times New Roman" w:hAnsi="Times New Roman" w:cs="Times New Roman"/>
        </w:rPr>
      </w:pPr>
    </w:p>
    <w:p xmlns:wp14="http://schemas.microsoft.com/office/word/2010/wordml" w:rsidRPr="004A5A1A" w:rsidR="004949E8" w:rsidP="009845B9" w:rsidRDefault="004949E8" w14:paraId="54CD245A" wp14:textId="77777777">
      <w:pPr>
        <w:jc w:val="both"/>
        <w:rPr>
          <w:rFonts w:ascii="Times New Roman" w:hAnsi="Times New Roman" w:cs="Times New Roman"/>
        </w:rPr>
      </w:pPr>
    </w:p>
    <w:p xmlns:wp14="http://schemas.microsoft.com/office/word/2010/wordml" w:rsidRPr="004A5A1A" w:rsidR="0037247E" w:rsidP="00D55A4A" w:rsidRDefault="0037247E" w14:paraId="276C8A27" wp14:textId="77777777">
      <w:pPr>
        <w:ind w:left="75"/>
        <w:jc w:val="center"/>
        <w:rPr>
          <w:rFonts w:ascii="Times New Roman" w:hAnsi="Times New Roman" w:cs="Times New Roman"/>
        </w:rPr>
      </w:pPr>
      <w:r w:rsidRPr="004A5A1A">
        <w:rPr>
          <w:rFonts w:ascii="Times New Roman" w:hAnsi="Times New Roman" w:cs="Times New Roman"/>
        </w:rPr>
        <w:t>§ 1</w:t>
      </w:r>
    </w:p>
    <w:p xmlns:wp14="http://schemas.microsoft.com/office/word/2010/wordml" w:rsidRPr="004A5A1A" w:rsidR="0037247E" w:rsidP="00227800" w:rsidRDefault="0037247E" w14:paraId="45086812" wp14:textId="77777777">
      <w:pPr>
        <w:widowControl/>
        <w:numPr>
          <w:ilvl w:val="0"/>
          <w:numId w:val="13"/>
        </w:numPr>
        <w:tabs>
          <w:tab w:val="num" w:pos="284"/>
        </w:tabs>
        <w:suppressAutoHyphens w:val="0"/>
        <w:ind w:left="284" w:hanging="284"/>
        <w:outlineLvl w:val="0"/>
        <w:rPr>
          <w:rFonts w:ascii="Times New Roman" w:hAnsi="Times New Roman" w:cs="Times New Roman"/>
        </w:rPr>
      </w:pPr>
      <w:r w:rsidRPr="004A5A1A">
        <w:rPr>
          <w:rFonts w:ascii="Times New Roman" w:hAnsi="Times New Roman" w:cs="Times New Roman"/>
        </w:rPr>
        <w:t>Przedmiotem niniejszej umowy jest dostawa i zapewnienie realizacji bonów żywnościowych i  towarowych w ilości:</w:t>
      </w:r>
    </w:p>
    <w:p xmlns:wp14="http://schemas.microsoft.com/office/word/2010/wordml" w:rsidRPr="004A5A1A" w:rsidR="0037247E" w:rsidP="00D55A4A" w:rsidRDefault="0037247E" w14:paraId="04794D6A" wp14:textId="77777777">
      <w:pPr>
        <w:ind w:firstLine="284"/>
        <w:rPr>
          <w:rFonts w:ascii="Times New Roman" w:hAnsi="Times New Roman" w:cs="Times New Roman"/>
          <w:b/>
        </w:rPr>
      </w:pPr>
      <w:r w:rsidRPr="004A5A1A">
        <w:rPr>
          <w:rFonts w:ascii="Times New Roman" w:hAnsi="Times New Roman" w:cs="Times New Roman"/>
          <w:b/>
        </w:rPr>
        <w:t xml:space="preserve">1. Bony żywnościowe </w:t>
      </w:r>
      <w:r w:rsidRPr="004A5A1A" w:rsidR="00430372">
        <w:rPr>
          <w:rFonts w:ascii="Times New Roman" w:hAnsi="Times New Roman" w:cs="Times New Roman"/>
          <w:b/>
        </w:rPr>
        <w:t>………</w:t>
      </w:r>
      <w:r w:rsidRPr="004A5A1A">
        <w:rPr>
          <w:rFonts w:ascii="Times New Roman" w:hAnsi="Times New Roman" w:cs="Times New Roman"/>
          <w:b/>
        </w:rPr>
        <w:t xml:space="preserve"> sztuk o nominalnej wartości   50 PLN</w:t>
      </w:r>
    </w:p>
    <w:p xmlns:wp14="http://schemas.microsoft.com/office/word/2010/wordml" w:rsidRPr="004A5A1A" w:rsidR="0037247E" w:rsidP="00D55A4A" w:rsidRDefault="0037247E" w14:paraId="2CD771D8" wp14:textId="77777777">
      <w:pPr>
        <w:ind w:left="360" w:hanging="76"/>
        <w:contextualSpacing/>
        <w:rPr>
          <w:rFonts w:ascii="Times New Roman" w:hAnsi="Times New Roman" w:cs="Times New Roman"/>
          <w:b/>
        </w:rPr>
      </w:pPr>
      <w:r w:rsidRPr="004A5A1A">
        <w:rPr>
          <w:rFonts w:ascii="Times New Roman" w:hAnsi="Times New Roman" w:cs="Times New Roman"/>
          <w:b/>
        </w:rPr>
        <w:t xml:space="preserve">2. Bony towarowe </w:t>
      </w:r>
      <w:r w:rsidRPr="004A5A1A" w:rsidR="00430372">
        <w:rPr>
          <w:rFonts w:ascii="Times New Roman" w:hAnsi="Times New Roman" w:cs="Times New Roman"/>
          <w:b/>
        </w:rPr>
        <w:t>……….</w:t>
      </w:r>
      <w:r w:rsidRPr="004A5A1A">
        <w:rPr>
          <w:rFonts w:ascii="Times New Roman" w:hAnsi="Times New Roman" w:cs="Times New Roman"/>
          <w:b/>
        </w:rPr>
        <w:t xml:space="preserve"> </w:t>
      </w:r>
      <w:r w:rsidRPr="004A5A1A">
        <w:rPr>
          <w:rFonts w:ascii="Times New Roman" w:hAnsi="Times New Roman" w:cs="Times New Roman"/>
        </w:rPr>
        <w:t xml:space="preserve"> </w:t>
      </w:r>
      <w:r w:rsidRPr="004A5A1A">
        <w:rPr>
          <w:rFonts w:ascii="Times New Roman" w:hAnsi="Times New Roman" w:cs="Times New Roman"/>
          <w:b/>
        </w:rPr>
        <w:t>sztuk o nominalnej wartości 50 PLN</w:t>
      </w:r>
    </w:p>
    <w:p xmlns:wp14="http://schemas.microsoft.com/office/word/2010/wordml" w:rsidRPr="004A5A1A" w:rsidR="0037247E" w:rsidP="00D55A4A" w:rsidRDefault="0037247E" w14:paraId="58ED7BD1" wp14:textId="77777777">
      <w:pPr>
        <w:ind w:left="284" w:hanging="284"/>
        <w:jc w:val="both"/>
        <w:rPr>
          <w:rFonts w:ascii="Times New Roman" w:hAnsi="Times New Roman" w:cs="Times New Roman"/>
        </w:rPr>
      </w:pPr>
      <w:r w:rsidRPr="004A5A1A">
        <w:rPr>
          <w:rFonts w:ascii="Times New Roman" w:hAnsi="Times New Roman" w:cs="Times New Roman"/>
        </w:rPr>
        <w:t xml:space="preserve">     zgodnie z ofertą </w:t>
      </w:r>
      <w:r w:rsidRPr="004A5A1A">
        <w:rPr>
          <w:rFonts w:ascii="Times New Roman" w:hAnsi="Times New Roman" w:cs="Times New Roman"/>
          <w:b/>
          <w:i/>
        </w:rPr>
        <w:t xml:space="preserve">Wykonawcy </w:t>
      </w:r>
      <w:r w:rsidRPr="004A5A1A">
        <w:rPr>
          <w:rFonts w:ascii="Times New Roman" w:hAnsi="Times New Roman" w:cs="Times New Roman"/>
        </w:rPr>
        <w:t xml:space="preserve">stanowiącym załącznik nr 1 i opisem przedmiotu zamówienia stanowiącymi integralną część niniejszej umowy. </w:t>
      </w:r>
    </w:p>
    <w:p xmlns:wp14="http://schemas.microsoft.com/office/word/2010/wordml" w:rsidRPr="004A5A1A" w:rsidR="0037247E" w:rsidP="00227800" w:rsidRDefault="0037247E" w14:paraId="6BEF98EF" wp14:textId="77777777">
      <w:pPr>
        <w:widowControl/>
        <w:numPr>
          <w:ilvl w:val="1"/>
          <w:numId w:val="14"/>
        </w:numPr>
        <w:tabs>
          <w:tab w:val="clear" w:pos="1440"/>
          <w:tab w:val="num" w:pos="284"/>
        </w:tabs>
        <w:suppressAutoHyphens w:val="0"/>
        <w:ind w:left="284" w:hanging="284"/>
        <w:jc w:val="both"/>
        <w:rPr>
          <w:rFonts w:ascii="Times New Roman" w:hAnsi="Times New Roman" w:cs="Times New Roman"/>
        </w:rPr>
      </w:pPr>
      <w:r w:rsidRPr="004A5A1A">
        <w:rPr>
          <w:rFonts w:ascii="Times New Roman" w:hAnsi="Times New Roman" w:cs="Times New Roman"/>
        </w:rPr>
        <w:t xml:space="preserve">Dostawy realizowane będą sukcesywnie według zamówień. Dostawa przedmiotu umowy będzie się odbywała każdorazowo na koszt i ryzyko Wykonawcy. </w:t>
      </w:r>
    </w:p>
    <w:p xmlns:wp14="http://schemas.microsoft.com/office/word/2010/wordml" w:rsidRPr="004A5A1A" w:rsidR="0037247E" w:rsidP="00227800" w:rsidRDefault="0037247E" w14:paraId="2E75FE1C" wp14:textId="77777777">
      <w:pPr>
        <w:widowControl/>
        <w:numPr>
          <w:ilvl w:val="1"/>
          <w:numId w:val="14"/>
        </w:numPr>
        <w:tabs>
          <w:tab w:val="num" w:pos="284"/>
        </w:tabs>
        <w:suppressAutoHyphens w:val="0"/>
        <w:ind w:left="284" w:hanging="284"/>
        <w:jc w:val="both"/>
        <w:rPr>
          <w:rFonts w:ascii="Times New Roman" w:hAnsi="Times New Roman" w:cs="Times New Roman"/>
        </w:rPr>
      </w:pPr>
      <w:r w:rsidRPr="004A5A1A">
        <w:rPr>
          <w:rFonts w:ascii="Times New Roman" w:hAnsi="Times New Roman" w:cs="Times New Roman"/>
        </w:rPr>
        <w:t xml:space="preserve">Dostawy bonów będących przedmiotem umowy nastąpią w terminie </w:t>
      </w:r>
      <w:r w:rsidRPr="004A5A1A">
        <w:rPr>
          <w:rFonts w:ascii="Times New Roman" w:hAnsi="Times New Roman" w:cs="Times New Roman"/>
          <w:b/>
        </w:rPr>
        <w:t>5 dni</w:t>
      </w:r>
      <w:r w:rsidRPr="004A5A1A">
        <w:rPr>
          <w:rFonts w:ascii="Times New Roman" w:hAnsi="Times New Roman" w:cs="Times New Roman"/>
        </w:rPr>
        <w:t xml:space="preserve"> kalendarzowych od dnia złożenia zamówienia. Bony winny być dostarczone wraz z ewentualnymi kuponami rabatowymi oraz innymi, przewidzianymi przez </w:t>
      </w:r>
      <w:r w:rsidRPr="004A5A1A">
        <w:rPr>
          <w:rFonts w:ascii="Times New Roman" w:hAnsi="Times New Roman" w:cs="Times New Roman"/>
          <w:b/>
          <w:i/>
        </w:rPr>
        <w:t>Wykonawcę</w:t>
      </w:r>
      <w:r w:rsidRPr="004A5A1A">
        <w:rPr>
          <w:rFonts w:ascii="Times New Roman" w:hAnsi="Times New Roman" w:cs="Times New Roman"/>
        </w:rPr>
        <w:t xml:space="preserve"> dodatkami dla okazicieli bonów. </w:t>
      </w:r>
    </w:p>
    <w:p xmlns:wp14="http://schemas.microsoft.com/office/word/2010/wordml" w:rsidRPr="004A5A1A" w:rsidR="0037247E" w:rsidP="00227800" w:rsidRDefault="0037247E" w14:paraId="56A7BC10" wp14:textId="77777777">
      <w:pPr>
        <w:widowControl/>
        <w:numPr>
          <w:ilvl w:val="1"/>
          <w:numId w:val="14"/>
        </w:numPr>
        <w:tabs>
          <w:tab w:val="num" w:pos="284"/>
        </w:tabs>
        <w:suppressAutoHyphens w:val="0"/>
        <w:ind w:left="284" w:hanging="284"/>
        <w:jc w:val="both"/>
        <w:rPr>
          <w:rFonts w:ascii="Times New Roman" w:hAnsi="Times New Roman" w:cs="Times New Roman"/>
        </w:rPr>
      </w:pPr>
      <w:r w:rsidRPr="004A5A1A">
        <w:rPr>
          <w:rFonts w:ascii="Times New Roman" w:hAnsi="Times New Roman" w:cs="Times New Roman"/>
        </w:rPr>
        <w:t xml:space="preserve">Bony stanowią znaki legitymacyjne na okaziciela uprawniające okaziciela bonów do otrzymania towarów oferowanych do sprzedaży w punktach akceptujących bony </w:t>
      </w:r>
      <w:r w:rsidRPr="004A5A1A">
        <w:rPr>
          <w:rFonts w:ascii="Times New Roman" w:hAnsi="Times New Roman" w:cs="Times New Roman"/>
          <w:b/>
          <w:i/>
        </w:rPr>
        <w:t>Wykonawcy</w:t>
      </w:r>
      <w:r w:rsidRPr="004A5A1A">
        <w:rPr>
          <w:rFonts w:ascii="Times New Roman" w:hAnsi="Times New Roman" w:cs="Times New Roman"/>
        </w:rPr>
        <w:t>.</w:t>
      </w:r>
    </w:p>
    <w:p xmlns:wp14="http://schemas.microsoft.com/office/word/2010/wordml" w:rsidRPr="004A5A1A" w:rsidR="0037247E" w:rsidP="00227800" w:rsidRDefault="0037247E" w14:paraId="7C9686DF" wp14:textId="77777777">
      <w:pPr>
        <w:widowControl/>
        <w:numPr>
          <w:ilvl w:val="1"/>
          <w:numId w:val="14"/>
        </w:numPr>
        <w:tabs>
          <w:tab w:val="num" w:pos="284"/>
        </w:tabs>
        <w:suppressAutoHyphens w:val="0"/>
        <w:ind w:left="284" w:hanging="284"/>
        <w:jc w:val="both"/>
        <w:rPr>
          <w:rFonts w:ascii="Times New Roman" w:hAnsi="Times New Roman" w:cs="Times New Roman"/>
        </w:rPr>
      </w:pPr>
      <w:r w:rsidRPr="004A5A1A">
        <w:rPr>
          <w:rFonts w:ascii="Times New Roman" w:hAnsi="Times New Roman" w:cs="Times New Roman"/>
        </w:rPr>
        <w:t>Bony zachowują ważność przez okres ……………………od dnia dostawy.</w:t>
      </w:r>
    </w:p>
    <w:p xmlns:wp14="http://schemas.microsoft.com/office/word/2010/wordml" w:rsidRPr="005D530D" w:rsidR="00331AB1" w:rsidP="00227800" w:rsidRDefault="00331AB1" w14:paraId="1A0146D7" wp14:textId="77777777">
      <w:pPr>
        <w:widowControl/>
        <w:numPr>
          <w:ilvl w:val="1"/>
          <w:numId w:val="14"/>
        </w:numPr>
        <w:tabs>
          <w:tab w:val="num" w:pos="284"/>
        </w:tabs>
        <w:suppressAutoHyphens w:val="0"/>
        <w:ind w:left="284" w:hanging="284"/>
        <w:jc w:val="both"/>
        <w:rPr>
          <w:rFonts w:ascii="Times New Roman" w:hAnsi="Times New Roman" w:eastAsia="Times New Roman"/>
          <w:lang w:eastAsia="pl-PL"/>
        </w:rPr>
      </w:pPr>
      <w:r w:rsidRPr="005D530D">
        <w:rPr>
          <w:rFonts w:ascii="Times New Roman" w:hAnsi="Times New Roman" w:eastAsia="Times New Roman"/>
          <w:lang w:eastAsia="pl-PL"/>
        </w:rPr>
        <w:t>W sytuacji kiedy wartość towarów będzie wyższa od wartości bonów towarowych jego okaziciel będzie zobowiązany dopłacić różnicę.</w:t>
      </w:r>
    </w:p>
    <w:p xmlns:wp14="http://schemas.microsoft.com/office/word/2010/wordml" w:rsidRPr="005D530D" w:rsidR="00331AB1" w:rsidP="00227800" w:rsidRDefault="00331AB1" w14:paraId="5276FE18" wp14:textId="77777777">
      <w:pPr>
        <w:widowControl/>
        <w:numPr>
          <w:ilvl w:val="1"/>
          <w:numId w:val="14"/>
        </w:numPr>
        <w:tabs>
          <w:tab w:val="num" w:pos="284"/>
        </w:tabs>
        <w:suppressAutoHyphens w:val="0"/>
        <w:ind w:left="284" w:hanging="284"/>
        <w:jc w:val="both"/>
        <w:rPr>
          <w:rFonts w:ascii="Times New Roman" w:hAnsi="Times New Roman" w:eastAsia="Times New Roman"/>
          <w:lang w:eastAsia="pl-PL"/>
        </w:rPr>
      </w:pPr>
      <w:r w:rsidRPr="65EAFAE8">
        <w:rPr>
          <w:rFonts w:ascii="Times New Roman" w:hAnsi="Times New Roman" w:eastAsia="Times New Roman"/>
          <w:b/>
          <w:bCs/>
          <w:i/>
          <w:iCs/>
          <w:lang w:eastAsia="pl-PL"/>
        </w:rPr>
        <w:t>Zamawiający</w:t>
      </w:r>
      <w:r w:rsidRPr="65EAFAE8">
        <w:rPr>
          <w:rFonts w:ascii="Times New Roman" w:hAnsi="Times New Roman" w:eastAsia="Times New Roman"/>
          <w:lang w:eastAsia="pl-PL"/>
        </w:rPr>
        <w:t xml:space="preserve"> oświadcza, a </w:t>
      </w:r>
      <w:r w:rsidRPr="65EAFAE8">
        <w:rPr>
          <w:rFonts w:ascii="Times New Roman" w:hAnsi="Times New Roman" w:eastAsia="Times New Roman"/>
          <w:b/>
          <w:bCs/>
          <w:i/>
          <w:iCs/>
          <w:lang w:eastAsia="pl-PL"/>
        </w:rPr>
        <w:t>Wykonawca</w:t>
      </w:r>
      <w:r w:rsidRPr="65EAFAE8">
        <w:rPr>
          <w:rFonts w:ascii="Times New Roman" w:hAnsi="Times New Roman" w:eastAsia="Times New Roman"/>
          <w:lang w:eastAsia="pl-PL"/>
        </w:rPr>
        <w:t xml:space="preserve"> przyjmuje do wiadomości, iż w skład przedmiotu zamówienia wchodzi również fakultatywna dostawa bonów o wartości maksymalnej </w:t>
      </w:r>
      <w:r w:rsidR="00AA7576">
        <w:rPr>
          <w:rFonts w:ascii="Times New Roman" w:hAnsi="Times New Roman" w:eastAsia="Times New Roman"/>
          <w:lang w:eastAsia="pl-PL"/>
        </w:rPr>
        <w:t>30 000,00</w:t>
      </w:r>
      <w:r w:rsidRPr="65EAFAE8">
        <w:rPr>
          <w:rFonts w:ascii="Times New Roman" w:hAnsi="Times New Roman" w:eastAsia="Times New Roman"/>
          <w:lang w:eastAsia="pl-PL"/>
        </w:rPr>
        <w:t xml:space="preserve"> w ciągu </w:t>
      </w:r>
      <w:r w:rsidRPr="65EAFAE8">
        <w:rPr>
          <w:rFonts w:ascii="Times New Roman" w:hAnsi="Times New Roman" w:eastAsia="Times New Roman"/>
          <w:b/>
          <w:bCs/>
          <w:lang w:eastAsia="pl-PL"/>
        </w:rPr>
        <w:t>10 dni</w:t>
      </w:r>
      <w:r w:rsidRPr="65EAFAE8">
        <w:rPr>
          <w:rFonts w:ascii="Times New Roman" w:hAnsi="Times New Roman" w:eastAsia="Times New Roman"/>
          <w:lang w:eastAsia="pl-PL"/>
        </w:rPr>
        <w:t xml:space="preserve"> od dnia otrzymania przez </w:t>
      </w:r>
      <w:r w:rsidRPr="65EAFAE8">
        <w:rPr>
          <w:rFonts w:ascii="Times New Roman" w:hAnsi="Times New Roman" w:eastAsia="Times New Roman"/>
          <w:b/>
          <w:bCs/>
          <w:i/>
          <w:iCs/>
          <w:lang w:eastAsia="pl-PL"/>
        </w:rPr>
        <w:t>Wykonawcę</w:t>
      </w:r>
      <w:r w:rsidRPr="65EAFAE8">
        <w:rPr>
          <w:rFonts w:ascii="Times New Roman" w:hAnsi="Times New Roman" w:eastAsia="Times New Roman"/>
          <w:lang w:eastAsia="pl-PL"/>
        </w:rPr>
        <w:t xml:space="preserve"> ewentualnego pisemnego zgłoszenia ze strony </w:t>
      </w:r>
      <w:r w:rsidRPr="65EAFAE8">
        <w:rPr>
          <w:rFonts w:ascii="Times New Roman" w:hAnsi="Times New Roman" w:eastAsia="Times New Roman"/>
          <w:b/>
          <w:bCs/>
          <w:i/>
          <w:iCs/>
          <w:lang w:eastAsia="pl-PL"/>
        </w:rPr>
        <w:t>Zamawiającego.</w:t>
      </w:r>
      <w:r w:rsidRPr="65EAFAE8">
        <w:rPr>
          <w:rFonts w:ascii="Times New Roman" w:hAnsi="Times New Roman" w:eastAsia="Times New Roman"/>
          <w:lang w:eastAsia="pl-PL"/>
        </w:rPr>
        <w:t xml:space="preserve"> </w:t>
      </w:r>
    </w:p>
    <w:p xmlns:wp14="http://schemas.microsoft.com/office/word/2010/wordml" w:rsidRPr="005D530D" w:rsidR="00331AB1" w:rsidP="00227800" w:rsidRDefault="00331AB1" w14:paraId="00437E97" wp14:textId="77777777">
      <w:pPr>
        <w:widowControl/>
        <w:numPr>
          <w:ilvl w:val="1"/>
          <w:numId w:val="14"/>
        </w:numPr>
        <w:tabs>
          <w:tab w:val="num" w:pos="284"/>
        </w:tabs>
        <w:suppressAutoHyphens w:val="0"/>
        <w:ind w:left="284" w:hanging="284"/>
        <w:jc w:val="both"/>
        <w:rPr>
          <w:rFonts w:ascii="Times New Roman" w:hAnsi="Times New Roman" w:eastAsia="Times New Roman"/>
          <w:lang w:eastAsia="pl-PL"/>
        </w:rPr>
      </w:pPr>
      <w:r w:rsidRPr="005D530D">
        <w:rPr>
          <w:rFonts w:ascii="Times New Roman" w:hAnsi="Times New Roman" w:eastAsia="Times New Roman"/>
          <w:lang w:eastAsia="pl-PL"/>
        </w:rPr>
        <w:t xml:space="preserve">Szczegółowe ilości oraz nominały bonów, o których mowa w ust. 7 zostaną określone w ewentualnym zgłoszeniu pisemnym. </w:t>
      </w:r>
    </w:p>
    <w:p xmlns:wp14="http://schemas.microsoft.com/office/word/2010/wordml" w:rsidR="009D2FF9" w:rsidP="00227800" w:rsidRDefault="00331AB1" w14:paraId="5D36669E" wp14:textId="77777777">
      <w:pPr>
        <w:widowControl/>
        <w:numPr>
          <w:ilvl w:val="1"/>
          <w:numId w:val="14"/>
        </w:numPr>
        <w:tabs>
          <w:tab w:val="num" w:pos="284"/>
        </w:tabs>
        <w:suppressAutoHyphens w:val="0"/>
        <w:ind w:left="284" w:hanging="284"/>
        <w:jc w:val="both"/>
        <w:rPr>
          <w:rFonts w:ascii="Times New Roman" w:hAnsi="Times New Roman" w:eastAsia="Times New Roman"/>
          <w:lang w:eastAsia="pl-PL"/>
        </w:rPr>
      </w:pPr>
      <w:r w:rsidRPr="005D530D">
        <w:rPr>
          <w:rFonts w:ascii="Times New Roman" w:hAnsi="Times New Roman" w:eastAsia="Times New Roman"/>
          <w:b/>
          <w:i/>
          <w:lang w:eastAsia="pl-PL"/>
        </w:rPr>
        <w:t>Wykonawca</w:t>
      </w:r>
      <w:r w:rsidRPr="005D530D">
        <w:rPr>
          <w:rFonts w:ascii="Times New Roman" w:hAnsi="Times New Roman" w:eastAsia="Times New Roman"/>
          <w:lang w:eastAsia="pl-PL"/>
        </w:rPr>
        <w:t xml:space="preserve"> oświadcza, iż nie będzie dochodził od </w:t>
      </w:r>
      <w:r w:rsidRPr="005D530D">
        <w:rPr>
          <w:rFonts w:ascii="Times New Roman" w:hAnsi="Times New Roman" w:eastAsia="Times New Roman"/>
          <w:b/>
          <w:i/>
          <w:lang w:eastAsia="pl-PL"/>
        </w:rPr>
        <w:t>Zamawiającego</w:t>
      </w:r>
      <w:r w:rsidRPr="005D530D">
        <w:rPr>
          <w:rFonts w:ascii="Times New Roman" w:hAnsi="Times New Roman" w:eastAsia="Times New Roman"/>
          <w:lang w:eastAsia="pl-PL"/>
        </w:rPr>
        <w:t xml:space="preserve"> wykonania części umowy, o której mowa w ust. 7 w przypadku nie wykorzystania przez </w:t>
      </w:r>
      <w:r w:rsidRPr="005D530D">
        <w:rPr>
          <w:rFonts w:ascii="Times New Roman" w:hAnsi="Times New Roman" w:eastAsia="Times New Roman"/>
          <w:b/>
          <w:i/>
          <w:lang w:eastAsia="pl-PL"/>
        </w:rPr>
        <w:t>Zamawiającego</w:t>
      </w:r>
      <w:r w:rsidRPr="005D530D">
        <w:rPr>
          <w:rFonts w:ascii="Times New Roman" w:hAnsi="Times New Roman" w:eastAsia="Times New Roman"/>
          <w:b/>
          <w:lang w:eastAsia="pl-PL"/>
        </w:rPr>
        <w:t xml:space="preserve"> </w:t>
      </w:r>
      <w:r w:rsidRPr="005D530D">
        <w:rPr>
          <w:rFonts w:ascii="Times New Roman" w:hAnsi="Times New Roman" w:eastAsia="Times New Roman"/>
          <w:lang w:eastAsia="pl-PL"/>
        </w:rPr>
        <w:t>całości lub części dostawy fakultatywnej.</w:t>
      </w:r>
    </w:p>
    <w:p xmlns:wp14="http://schemas.microsoft.com/office/word/2010/wordml" w:rsidRPr="009D2FF9" w:rsidR="00331AB1" w:rsidP="009D2FF9" w:rsidRDefault="009D2FF9" w14:paraId="716DD825" wp14:textId="77777777">
      <w:pPr>
        <w:widowControl/>
        <w:tabs>
          <w:tab w:val="left" w:pos="284"/>
          <w:tab w:val="num" w:pos="1440"/>
        </w:tabs>
        <w:suppressAutoHyphens w:val="0"/>
        <w:ind w:left="284" w:hanging="284"/>
        <w:jc w:val="both"/>
        <w:rPr>
          <w:rFonts w:ascii="Times New Roman" w:hAnsi="Times New Roman" w:eastAsia="Times New Roman"/>
          <w:lang w:eastAsia="pl-PL"/>
        </w:rPr>
      </w:pPr>
      <w:r w:rsidRPr="009D2FF9">
        <w:rPr>
          <w:rFonts w:ascii="Times New Roman" w:hAnsi="Times New Roman" w:eastAsia="Times New Roman"/>
          <w:lang w:eastAsia="pl-PL"/>
        </w:rPr>
        <w:t>10.</w:t>
      </w:r>
      <w:r>
        <w:rPr>
          <w:rFonts w:ascii="Times New Roman" w:hAnsi="Times New Roman" w:eastAsia="Times New Roman"/>
          <w:b/>
          <w:i/>
          <w:lang w:eastAsia="pl-PL"/>
        </w:rPr>
        <w:t xml:space="preserve"> </w:t>
      </w:r>
      <w:r w:rsidRPr="009D2FF9" w:rsidR="00331AB1">
        <w:rPr>
          <w:rFonts w:ascii="Times New Roman" w:hAnsi="Times New Roman" w:eastAsia="Times New Roman"/>
          <w:b/>
          <w:i/>
          <w:lang w:eastAsia="pl-PL"/>
        </w:rPr>
        <w:t>Zamawiający</w:t>
      </w:r>
      <w:r w:rsidRPr="009D2FF9" w:rsidR="00331AB1">
        <w:rPr>
          <w:rFonts w:ascii="Times New Roman" w:hAnsi="Times New Roman" w:eastAsia="Times New Roman"/>
          <w:lang w:eastAsia="pl-PL"/>
        </w:rPr>
        <w:t xml:space="preserve"> ma możliwość zwrotu niewy</w:t>
      </w:r>
      <w:r w:rsidRPr="009D2FF9">
        <w:rPr>
          <w:rFonts w:ascii="Times New Roman" w:hAnsi="Times New Roman" w:eastAsia="Times New Roman"/>
          <w:lang w:eastAsia="pl-PL"/>
        </w:rPr>
        <w:t xml:space="preserve">korzystanych bonów towarowych. </w:t>
      </w:r>
      <w:r w:rsidRPr="009D2FF9" w:rsidR="00331AB1">
        <w:rPr>
          <w:rFonts w:ascii="Times New Roman" w:hAnsi="Times New Roman" w:eastAsia="Times New Roman"/>
          <w:lang w:eastAsia="pl-PL"/>
        </w:rPr>
        <w:t xml:space="preserve">Równowartość zwróconych bonów zostanie </w:t>
      </w:r>
      <w:r w:rsidRPr="009D2FF9" w:rsidR="00331AB1">
        <w:rPr>
          <w:rFonts w:ascii="Times New Roman" w:hAnsi="Times New Roman" w:eastAsia="Times New Roman"/>
          <w:b/>
          <w:i/>
          <w:lang w:eastAsia="pl-PL"/>
        </w:rPr>
        <w:t>Zamawiającemu</w:t>
      </w:r>
      <w:r w:rsidRPr="009D2FF9" w:rsidR="00331AB1">
        <w:rPr>
          <w:rFonts w:ascii="Times New Roman" w:hAnsi="Times New Roman" w:eastAsia="Times New Roman"/>
          <w:lang w:eastAsia="pl-PL"/>
        </w:rPr>
        <w:t xml:space="preserve"> przesłana na jego konto w terminie </w:t>
      </w:r>
      <w:r w:rsidRPr="009D2FF9" w:rsidR="00331AB1">
        <w:rPr>
          <w:rFonts w:ascii="Times New Roman" w:hAnsi="Times New Roman" w:eastAsia="Times New Roman"/>
          <w:lang w:eastAsia="pl-PL"/>
        </w:rPr>
        <w:br/>
      </w:r>
      <w:r w:rsidRPr="009D2FF9" w:rsidR="00331AB1">
        <w:rPr>
          <w:rFonts w:ascii="Times New Roman" w:hAnsi="Times New Roman" w:eastAsia="Times New Roman"/>
          <w:b/>
          <w:lang w:eastAsia="pl-PL"/>
        </w:rPr>
        <w:t>7 dni</w:t>
      </w:r>
      <w:r w:rsidRPr="009D2FF9" w:rsidR="00331AB1">
        <w:rPr>
          <w:rFonts w:ascii="Times New Roman" w:hAnsi="Times New Roman" w:eastAsia="Times New Roman"/>
          <w:lang w:eastAsia="pl-PL"/>
        </w:rPr>
        <w:t xml:space="preserve"> od daty ich zwrotu. </w:t>
      </w:r>
    </w:p>
    <w:p xmlns:wp14="http://schemas.microsoft.com/office/word/2010/wordml" w:rsidRPr="004A5A1A" w:rsidR="0037247E" w:rsidP="00D55A4A" w:rsidRDefault="0037247E" w14:paraId="1231BE67" wp14:textId="77777777">
      <w:pPr>
        <w:ind w:left="284"/>
        <w:jc w:val="both"/>
        <w:rPr>
          <w:rFonts w:ascii="Times New Roman" w:hAnsi="Times New Roman" w:cs="Times New Roman"/>
        </w:rPr>
      </w:pPr>
    </w:p>
    <w:p xmlns:wp14="http://schemas.microsoft.com/office/word/2010/wordml" w:rsidRPr="00331AB1" w:rsidR="00331AB1" w:rsidP="00331AB1" w:rsidRDefault="00331AB1" w14:paraId="77FF198D" wp14:textId="77777777">
      <w:pPr>
        <w:ind w:left="75"/>
        <w:jc w:val="center"/>
        <w:rPr>
          <w:rFonts w:ascii="Times New Roman" w:hAnsi="Times New Roman" w:cs="Times New Roman"/>
        </w:rPr>
      </w:pPr>
      <w:r>
        <w:rPr>
          <w:rFonts w:ascii="Times New Roman" w:hAnsi="Times New Roman" w:cs="Times New Roman"/>
        </w:rPr>
        <w:t>§ 2</w:t>
      </w:r>
    </w:p>
    <w:p xmlns:wp14="http://schemas.microsoft.com/office/word/2010/wordml" w:rsidR="00E85978" w:rsidP="00227800" w:rsidRDefault="0037247E" w14:paraId="3F224AC4" wp14:textId="77777777">
      <w:pPr>
        <w:widowControl/>
        <w:numPr>
          <w:ilvl w:val="0"/>
          <w:numId w:val="10"/>
        </w:numPr>
        <w:suppressAutoHyphens w:val="0"/>
        <w:jc w:val="both"/>
        <w:rPr>
          <w:rFonts w:ascii="Times New Roman" w:hAnsi="Times New Roman" w:eastAsia="Times New Roman"/>
          <w:lang w:eastAsia="pl-PL"/>
        </w:rPr>
      </w:pPr>
      <w:r w:rsidRPr="004A5A1A">
        <w:rPr>
          <w:rFonts w:ascii="Times New Roman" w:hAnsi="Times New Roman" w:cs="Times New Roman"/>
        </w:rPr>
        <w:t>Wartość umowy zostaje określona na ............</w:t>
      </w:r>
      <w:r w:rsidRPr="004A5A1A">
        <w:rPr>
          <w:rFonts w:ascii="Times New Roman" w:hAnsi="Times New Roman" w:cs="Times New Roman"/>
          <w:b/>
        </w:rPr>
        <w:t>PLN brutto</w:t>
      </w:r>
      <w:r w:rsidRPr="004A5A1A">
        <w:rPr>
          <w:rFonts w:ascii="Times New Roman" w:hAnsi="Times New Roman" w:cs="Times New Roman"/>
        </w:rPr>
        <w:t xml:space="preserve"> (słownie złotych: ........................................................................../100)  cenotwórcze.</w:t>
      </w:r>
      <w:r w:rsidR="00331AB1">
        <w:rPr>
          <w:rFonts w:ascii="Times New Roman" w:hAnsi="Times New Roman" w:cs="Times New Roman"/>
        </w:rPr>
        <w:t xml:space="preserve"> </w:t>
      </w:r>
      <w:r w:rsidRPr="005D530D" w:rsidR="00331AB1">
        <w:rPr>
          <w:rFonts w:ascii="Times New Roman" w:hAnsi="Times New Roman" w:eastAsia="Times New Roman"/>
          <w:lang w:eastAsia="pl-PL"/>
        </w:rPr>
        <w:t>w tym</w:t>
      </w:r>
      <w:r w:rsidR="00E85978">
        <w:rPr>
          <w:rFonts w:ascii="Times New Roman" w:hAnsi="Times New Roman" w:eastAsia="Times New Roman"/>
          <w:lang w:eastAsia="pl-PL"/>
        </w:rPr>
        <w:t>:</w:t>
      </w:r>
    </w:p>
    <w:p xmlns:wp14="http://schemas.microsoft.com/office/word/2010/wordml" w:rsidR="00E85978" w:rsidP="00E85978" w:rsidRDefault="00E85978" w14:paraId="712C4C1F" wp14:textId="77777777">
      <w:pPr>
        <w:widowControl/>
        <w:suppressAutoHyphens w:val="0"/>
        <w:ind w:left="435"/>
        <w:jc w:val="both"/>
        <w:rPr>
          <w:rFonts w:ascii="Times New Roman" w:hAnsi="Times New Roman" w:eastAsia="Times New Roman"/>
          <w:lang w:eastAsia="pl-PL"/>
        </w:rPr>
      </w:pPr>
      <w:r>
        <w:rPr>
          <w:rFonts w:ascii="Times New Roman" w:hAnsi="Times New Roman" w:eastAsia="Times New Roman"/>
          <w:lang w:eastAsia="pl-PL"/>
        </w:rPr>
        <w:t>a) bony żywnościowe i towarowe ….  zł brutto</w:t>
      </w:r>
    </w:p>
    <w:p xmlns:wp14="http://schemas.microsoft.com/office/word/2010/wordml" w:rsidR="00E85978" w:rsidP="00E85978" w:rsidRDefault="00E85978" w14:paraId="452F80E7" wp14:textId="77777777">
      <w:pPr>
        <w:widowControl/>
        <w:suppressAutoHyphens w:val="0"/>
        <w:ind w:left="435"/>
        <w:jc w:val="both"/>
        <w:rPr>
          <w:rFonts w:ascii="Times New Roman" w:hAnsi="Times New Roman" w:eastAsia="Times New Roman"/>
          <w:lang w:eastAsia="pl-PL"/>
        </w:rPr>
      </w:pPr>
      <w:r>
        <w:rPr>
          <w:rFonts w:ascii="Times New Roman" w:hAnsi="Times New Roman" w:eastAsia="Times New Roman"/>
          <w:lang w:eastAsia="pl-PL"/>
        </w:rPr>
        <w:t>b</w:t>
      </w:r>
      <w:r w:rsidRPr="00D96DA6">
        <w:rPr>
          <w:rFonts w:ascii="Times New Roman" w:hAnsi="Times New Roman" w:eastAsia="Times New Roman"/>
          <w:lang w:eastAsia="pl-PL"/>
        </w:rPr>
        <w:t xml:space="preserve">) </w:t>
      </w:r>
      <w:r w:rsidRPr="00D96DA6" w:rsidR="00331AB1">
        <w:rPr>
          <w:rFonts w:ascii="Times New Roman" w:hAnsi="Times New Roman" w:eastAsia="Times New Roman"/>
          <w:lang w:eastAsia="pl-PL"/>
        </w:rPr>
        <w:t xml:space="preserve"> </w:t>
      </w:r>
      <w:r w:rsidRPr="00D96DA6" w:rsidR="00D96DA6">
        <w:rPr>
          <w:rFonts w:ascii="Times New Roman" w:hAnsi="Times New Roman" w:eastAsia="Times New Roman"/>
          <w:lang w:eastAsia="pl-PL"/>
        </w:rPr>
        <w:t>30 000</w:t>
      </w:r>
      <w:r w:rsidRPr="00D96DA6" w:rsidR="00331AB1">
        <w:rPr>
          <w:rFonts w:ascii="Times New Roman" w:hAnsi="Times New Roman" w:eastAsia="Times New Roman"/>
          <w:lang w:eastAsia="pl-PL"/>
        </w:rPr>
        <w:t>,00 PLN</w:t>
      </w:r>
      <w:r w:rsidRPr="005D530D" w:rsidR="00331AB1">
        <w:rPr>
          <w:rFonts w:ascii="Times New Roman" w:hAnsi="Times New Roman" w:eastAsia="Times New Roman"/>
          <w:lang w:eastAsia="pl-PL"/>
        </w:rPr>
        <w:t xml:space="preserve"> za fakultatywną dostawę bonów, o której mowa w § 1 ust. 7  </w:t>
      </w:r>
    </w:p>
    <w:p xmlns:wp14="http://schemas.microsoft.com/office/word/2010/wordml" w:rsidR="00E85978" w:rsidP="00E85978" w:rsidRDefault="00E85978" w14:paraId="4AA40799" wp14:textId="77777777">
      <w:pPr>
        <w:widowControl/>
        <w:suppressAutoHyphens w:val="0"/>
        <w:ind w:left="435"/>
        <w:jc w:val="both"/>
        <w:rPr>
          <w:rFonts w:ascii="Times New Roman" w:hAnsi="Times New Roman" w:eastAsia="Times New Roman"/>
          <w:lang w:eastAsia="pl-PL"/>
        </w:rPr>
      </w:pPr>
      <w:r>
        <w:rPr>
          <w:rFonts w:ascii="Times New Roman" w:hAnsi="Times New Roman" w:eastAsia="Times New Roman"/>
          <w:lang w:eastAsia="pl-PL"/>
        </w:rPr>
        <w:t>c) prowizja wykonawcy ……………….</w:t>
      </w:r>
    </w:p>
    <w:p xmlns:wp14="http://schemas.microsoft.com/office/word/2010/wordml" w:rsidRPr="00331AB1" w:rsidR="0037247E" w:rsidP="00E85978" w:rsidRDefault="00331AB1" w14:paraId="16502C43" wp14:textId="77777777">
      <w:pPr>
        <w:widowControl/>
        <w:suppressAutoHyphens w:val="0"/>
        <w:ind w:left="435"/>
        <w:jc w:val="both"/>
        <w:rPr>
          <w:rFonts w:ascii="Times New Roman" w:hAnsi="Times New Roman" w:eastAsia="Times New Roman"/>
          <w:lang w:eastAsia="pl-PL"/>
        </w:rPr>
      </w:pPr>
      <w:r w:rsidRPr="005D530D">
        <w:rPr>
          <w:rFonts w:ascii="Times New Roman" w:hAnsi="Times New Roman" w:eastAsia="Times New Roman"/>
          <w:lang w:eastAsia="pl-PL"/>
        </w:rPr>
        <w:t>i zawiera wszystkie składniki cenotwórcze.</w:t>
      </w:r>
    </w:p>
    <w:p xmlns:wp14="http://schemas.microsoft.com/office/word/2010/wordml" w:rsidRPr="004A5A1A" w:rsidR="0037247E" w:rsidP="00227800" w:rsidRDefault="0037247E" w14:paraId="4BD77EB5" wp14:textId="77777777">
      <w:pPr>
        <w:widowControl/>
        <w:numPr>
          <w:ilvl w:val="0"/>
          <w:numId w:val="10"/>
        </w:numPr>
        <w:suppressAutoHyphens w:val="0"/>
        <w:jc w:val="both"/>
        <w:rPr>
          <w:rFonts w:ascii="Times New Roman" w:hAnsi="Times New Roman" w:cs="Times New Roman"/>
        </w:rPr>
      </w:pPr>
      <w:r w:rsidRPr="004A5A1A">
        <w:rPr>
          <w:rFonts w:ascii="Times New Roman" w:hAnsi="Times New Roman" w:cs="Times New Roman"/>
          <w:b/>
          <w:i/>
        </w:rPr>
        <w:t>Zamawiający</w:t>
      </w:r>
      <w:r w:rsidRPr="004A5A1A">
        <w:rPr>
          <w:rFonts w:ascii="Times New Roman" w:hAnsi="Times New Roman" w:cs="Times New Roman"/>
        </w:rPr>
        <w:t xml:space="preserve"> zobowiązuje się zapłacić za przedmiot umowy określony w § 1 ust. 1 cenę za faktycznie dostarczone bony. Każda dostawa zostanie potwierdzona obustronnie podpisanym protokółem odbioru.</w:t>
      </w:r>
    </w:p>
    <w:p xmlns:wp14="http://schemas.microsoft.com/office/word/2010/wordml" w:rsidRPr="004A5A1A" w:rsidR="0037247E" w:rsidP="00227800" w:rsidRDefault="0037247E" w14:paraId="2A5AC029" wp14:textId="77777777">
      <w:pPr>
        <w:widowControl/>
        <w:numPr>
          <w:ilvl w:val="0"/>
          <w:numId w:val="10"/>
        </w:numPr>
        <w:suppressAutoHyphens w:val="0"/>
        <w:jc w:val="both"/>
        <w:rPr>
          <w:rFonts w:ascii="Times New Roman" w:hAnsi="Times New Roman" w:cs="Times New Roman"/>
        </w:rPr>
      </w:pPr>
      <w:r w:rsidRPr="004A5A1A">
        <w:rPr>
          <w:rFonts w:ascii="Times New Roman" w:hAnsi="Times New Roman" w:cs="Times New Roman"/>
        </w:rPr>
        <w:t>Strony postanawiają, że w/w cena będzie obowiązywała przez okres ważności umowy, nie będzie podlegała zmianom.</w:t>
      </w:r>
    </w:p>
    <w:p xmlns:wp14="http://schemas.microsoft.com/office/word/2010/wordml" w:rsidRPr="004A5A1A" w:rsidR="0037247E" w:rsidP="00227800" w:rsidRDefault="0037247E" w14:paraId="13BD6D65" wp14:textId="77777777">
      <w:pPr>
        <w:widowControl/>
        <w:numPr>
          <w:ilvl w:val="0"/>
          <w:numId w:val="10"/>
        </w:numPr>
        <w:suppressAutoHyphens w:val="0"/>
        <w:jc w:val="both"/>
        <w:rPr>
          <w:rFonts w:ascii="Times New Roman" w:hAnsi="Times New Roman" w:cs="Times New Roman"/>
        </w:rPr>
      </w:pPr>
      <w:r w:rsidRPr="004A5A1A">
        <w:rPr>
          <w:rFonts w:ascii="Times New Roman" w:hAnsi="Times New Roman" w:cs="Times New Roman"/>
          <w:b/>
          <w:i/>
        </w:rPr>
        <w:t>Wykonawca</w:t>
      </w:r>
      <w:r w:rsidRPr="004A5A1A">
        <w:rPr>
          <w:rFonts w:ascii="Times New Roman" w:hAnsi="Times New Roman" w:cs="Times New Roman"/>
        </w:rPr>
        <w:t xml:space="preserve"> nie ma prawa przenoszenia wierzytelności wynikających z niniejszej umowy na osoby trzecie bez zgody </w:t>
      </w:r>
      <w:r w:rsidRPr="004A5A1A">
        <w:rPr>
          <w:rFonts w:ascii="Times New Roman" w:hAnsi="Times New Roman" w:cs="Times New Roman"/>
          <w:b/>
          <w:i/>
        </w:rPr>
        <w:t>Zamawiającego</w:t>
      </w:r>
      <w:r w:rsidRPr="004A5A1A">
        <w:rPr>
          <w:rFonts w:ascii="Times New Roman" w:hAnsi="Times New Roman" w:cs="Times New Roman"/>
        </w:rPr>
        <w:t xml:space="preserve"> wyrażonej na piśmie.</w:t>
      </w:r>
    </w:p>
    <w:p xmlns:wp14="http://schemas.microsoft.com/office/word/2010/wordml" w:rsidRPr="004A5A1A" w:rsidR="0037247E" w:rsidP="00D55A4A" w:rsidRDefault="0037247E" w14:paraId="36FEB5B0" wp14:textId="77777777">
      <w:pPr>
        <w:ind w:left="75"/>
        <w:jc w:val="center"/>
        <w:rPr>
          <w:rFonts w:ascii="Times New Roman" w:hAnsi="Times New Roman" w:cs="Times New Roman"/>
        </w:rPr>
      </w:pPr>
    </w:p>
    <w:p xmlns:wp14="http://schemas.microsoft.com/office/word/2010/wordml" w:rsidRPr="004A5A1A" w:rsidR="0037247E" w:rsidP="00D55A4A" w:rsidRDefault="0037247E" w14:paraId="67F6D762" wp14:textId="77777777">
      <w:pPr>
        <w:ind w:left="75"/>
        <w:jc w:val="center"/>
        <w:rPr>
          <w:rFonts w:ascii="Times New Roman" w:hAnsi="Times New Roman" w:cs="Times New Roman"/>
        </w:rPr>
      </w:pPr>
      <w:r w:rsidRPr="004A5A1A">
        <w:rPr>
          <w:rFonts w:ascii="Times New Roman" w:hAnsi="Times New Roman" w:cs="Times New Roman"/>
        </w:rPr>
        <w:t>§ 3</w:t>
      </w:r>
    </w:p>
    <w:p xmlns:wp14="http://schemas.microsoft.com/office/word/2010/wordml" w:rsidRPr="004A5A1A" w:rsidR="0037247E" w:rsidP="00227800" w:rsidRDefault="0037247E" w14:paraId="0A4E2BB1" wp14:textId="77777777">
      <w:pPr>
        <w:widowControl/>
        <w:numPr>
          <w:ilvl w:val="0"/>
          <w:numId w:val="15"/>
        </w:numPr>
        <w:tabs>
          <w:tab w:val="num" w:pos="284"/>
        </w:tabs>
        <w:suppressAutoHyphens w:val="0"/>
        <w:ind w:left="284" w:hanging="284"/>
        <w:jc w:val="both"/>
        <w:outlineLvl w:val="0"/>
        <w:rPr>
          <w:rFonts w:ascii="Times New Roman" w:hAnsi="Times New Roman" w:cs="Times New Roman"/>
        </w:rPr>
      </w:pPr>
      <w:r w:rsidRPr="004A5A1A">
        <w:rPr>
          <w:rFonts w:ascii="Times New Roman" w:hAnsi="Times New Roman" w:cs="Times New Roman"/>
          <w:b/>
          <w:i/>
        </w:rPr>
        <w:t>Zamawiający</w:t>
      </w:r>
      <w:r w:rsidRPr="004A5A1A">
        <w:rPr>
          <w:rFonts w:ascii="Times New Roman" w:hAnsi="Times New Roman" w:cs="Times New Roman"/>
        </w:rPr>
        <w:t xml:space="preserve"> zobowiązany jest do zapłaty należności przelewem, na konto </w:t>
      </w:r>
      <w:r w:rsidRPr="004A5A1A">
        <w:rPr>
          <w:rFonts w:ascii="Times New Roman" w:hAnsi="Times New Roman" w:cs="Times New Roman"/>
          <w:b/>
          <w:i/>
        </w:rPr>
        <w:t>Wykonawcy</w:t>
      </w:r>
      <w:r w:rsidRPr="004A5A1A">
        <w:rPr>
          <w:rFonts w:ascii="Times New Roman" w:hAnsi="Times New Roman" w:cs="Times New Roman"/>
        </w:rPr>
        <w:t xml:space="preserve"> w </w:t>
      </w:r>
    </w:p>
    <w:p xmlns:wp14="http://schemas.microsoft.com/office/word/2010/wordml" w:rsidRPr="004A5A1A" w:rsidR="0037247E" w:rsidP="00D55A4A" w:rsidRDefault="0037247E" w14:paraId="0075361D" wp14:textId="77777777">
      <w:pPr>
        <w:jc w:val="both"/>
        <w:rPr>
          <w:rFonts w:ascii="Times New Roman" w:hAnsi="Times New Roman" w:cs="Times New Roman"/>
        </w:rPr>
      </w:pPr>
      <w:r w:rsidRPr="004A5A1A">
        <w:rPr>
          <w:rFonts w:ascii="Times New Roman" w:hAnsi="Times New Roman" w:cs="Times New Roman"/>
        </w:rPr>
        <w:t>banku............................................................................................................................................</w:t>
      </w:r>
    </w:p>
    <w:p xmlns:wp14="http://schemas.microsoft.com/office/word/2010/wordml" w:rsidRPr="004A5A1A" w:rsidR="0037247E" w:rsidP="00D55A4A" w:rsidRDefault="0037247E" w14:paraId="1A29B91B" wp14:textId="77777777">
      <w:pPr>
        <w:jc w:val="both"/>
        <w:rPr>
          <w:rFonts w:ascii="Times New Roman" w:hAnsi="Times New Roman" w:cs="Times New Roman"/>
        </w:rPr>
      </w:pPr>
      <w:r w:rsidRPr="004A5A1A">
        <w:rPr>
          <w:rFonts w:ascii="Times New Roman" w:hAnsi="Times New Roman" w:cs="Times New Roman"/>
        </w:rPr>
        <w:t>na rachunek………………………………………………………………………………………</w:t>
      </w:r>
    </w:p>
    <w:p xmlns:wp14="http://schemas.microsoft.com/office/word/2010/wordml" w:rsidRPr="004A5A1A" w:rsidR="0037247E" w:rsidP="00D55A4A" w:rsidRDefault="0037247E" w14:paraId="12EBE360" wp14:textId="77777777">
      <w:pPr>
        <w:jc w:val="both"/>
        <w:rPr>
          <w:rFonts w:ascii="Times New Roman" w:hAnsi="Times New Roman" w:cs="Times New Roman"/>
        </w:rPr>
      </w:pPr>
      <w:r w:rsidRPr="004A5A1A">
        <w:rPr>
          <w:rFonts w:ascii="Times New Roman" w:hAnsi="Times New Roman" w:cs="Times New Roman"/>
        </w:rPr>
        <w:t xml:space="preserve">w terminie </w:t>
      </w:r>
      <w:r w:rsidR="001C1BE0">
        <w:rPr>
          <w:rFonts w:ascii="Times New Roman" w:hAnsi="Times New Roman" w:cs="Times New Roman"/>
        </w:rPr>
        <w:t>21</w:t>
      </w:r>
      <w:r w:rsidRPr="004A5A1A">
        <w:rPr>
          <w:rFonts w:ascii="Times New Roman" w:hAnsi="Times New Roman" w:cs="Times New Roman"/>
        </w:rPr>
        <w:t xml:space="preserve"> dni od daty otrzymania cząstkowych faktur VAT lub not księgowo-obciążeniowych. Do faktur lub noty księgowo – obciążeniowej </w:t>
      </w:r>
      <w:r w:rsidRPr="004A5A1A">
        <w:rPr>
          <w:rFonts w:ascii="Times New Roman" w:hAnsi="Times New Roman" w:cs="Times New Roman"/>
          <w:i/>
        </w:rPr>
        <w:t xml:space="preserve">Wykonawca </w:t>
      </w:r>
      <w:r w:rsidRPr="004A5A1A">
        <w:rPr>
          <w:rFonts w:ascii="Times New Roman" w:hAnsi="Times New Roman" w:cs="Times New Roman"/>
        </w:rPr>
        <w:t xml:space="preserve">obowiązany jest każdorazowo załączyć kopię obustronnie podpisanego protokołu przekazania, o którym mowa w § 2 ust. 2. </w:t>
      </w:r>
    </w:p>
    <w:p xmlns:wp14="http://schemas.microsoft.com/office/word/2010/wordml" w:rsidRPr="004A5A1A" w:rsidR="004949E8" w:rsidP="009359E7" w:rsidRDefault="004949E8" w14:paraId="30D7AA69" wp14:textId="77777777">
      <w:pPr>
        <w:rPr>
          <w:rFonts w:ascii="Times New Roman" w:hAnsi="Times New Roman" w:cs="Times New Roman"/>
        </w:rPr>
      </w:pPr>
    </w:p>
    <w:p xmlns:wp14="http://schemas.microsoft.com/office/word/2010/wordml" w:rsidRPr="004A5A1A" w:rsidR="0037247E" w:rsidP="00D55A4A" w:rsidRDefault="0037247E" w14:paraId="286014C0" wp14:textId="77777777">
      <w:pPr>
        <w:ind w:left="75"/>
        <w:jc w:val="center"/>
        <w:rPr>
          <w:rFonts w:ascii="Times New Roman" w:hAnsi="Times New Roman" w:cs="Times New Roman"/>
        </w:rPr>
      </w:pPr>
      <w:r w:rsidRPr="004A5A1A">
        <w:rPr>
          <w:rFonts w:ascii="Times New Roman" w:hAnsi="Times New Roman" w:cs="Times New Roman"/>
        </w:rPr>
        <w:t>§ 4</w:t>
      </w:r>
    </w:p>
    <w:p xmlns:wp14="http://schemas.microsoft.com/office/word/2010/wordml" w:rsidRPr="004A5A1A" w:rsidR="0037247E" w:rsidP="00227800" w:rsidRDefault="0037247E" w14:paraId="0106FB43" wp14:textId="77777777">
      <w:pPr>
        <w:widowControl/>
        <w:numPr>
          <w:ilvl w:val="0"/>
          <w:numId w:val="16"/>
        </w:numPr>
        <w:suppressAutoHyphens w:val="0"/>
        <w:jc w:val="both"/>
        <w:outlineLvl w:val="0"/>
        <w:rPr>
          <w:rFonts w:ascii="Times New Roman" w:hAnsi="Times New Roman" w:cs="Times New Roman"/>
        </w:rPr>
      </w:pPr>
      <w:r w:rsidRPr="004A5A1A">
        <w:rPr>
          <w:rFonts w:ascii="Times New Roman" w:hAnsi="Times New Roman" w:cs="Times New Roman"/>
        </w:rPr>
        <w:t xml:space="preserve">W sprawach związanych z realizacją niniejszej umowy </w:t>
      </w:r>
      <w:r w:rsidRPr="004A5A1A">
        <w:rPr>
          <w:rFonts w:ascii="Times New Roman" w:hAnsi="Times New Roman" w:cs="Times New Roman"/>
          <w:b/>
          <w:i/>
        </w:rPr>
        <w:t>Zamawiającego</w:t>
      </w:r>
      <w:r w:rsidRPr="004A5A1A">
        <w:rPr>
          <w:rFonts w:ascii="Times New Roman" w:hAnsi="Times New Roman" w:cs="Times New Roman"/>
        </w:rPr>
        <w:t xml:space="preserve"> reprezentować będzie: </w:t>
      </w:r>
    </w:p>
    <w:p xmlns:wp14="http://schemas.microsoft.com/office/word/2010/wordml" w:rsidRPr="004A5A1A" w:rsidR="0037247E" w:rsidP="00D55A4A" w:rsidRDefault="0037247E" w14:paraId="19796F34" wp14:textId="77777777">
      <w:pPr>
        <w:ind w:left="75"/>
        <w:jc w:val="both"/>
        <w:rPr>
          <w:rFonts w:ascii="Times New Roman" w:hAnsi="Times New Roman" w:cs="Times New Roman"/>
          <w:b/>
        </w:rPr>
      </w:pPr>
      <w:r w:rsidRPr="004A5A1A">
        <w:rPr>
          <w:rFonts w:ascii="Times New Roman" w:hAnsi="Times New Roman" w:cs="Times New Roman"/>
        </w:rPr>
        <w:t>- ……………….</w:t>
      </w:r>
      <w:r w:rsidRPr="004A5A1A">
        <w:rPr>
          <w:rFonts w:ascii="Times New Roman" w:hAnsi="Times New Roman" w:cs="Times New Roman"/>
        </w:rPr>
        <w:tab/>
      </w:r>
      <w:r w:rsidRPr="004A5A1A">
        <w:rPr>
          <w:rFonts w:ascii="Times New Roman" w:hAnsi="Times New Roman" w:cs="Times New Roman"/>
        </w:rPr>
        <w:tab/>
      </w:r>
      <w:r w:rsidRPr="004A5A1A">
        <w:rPr>
          <w:rFonts w:ascii="Times New Roman" w:hAnsi="Times New Roman" w:cs="Times New Roman"/>
        </w:rPr>
        <w:tab/>
      </w:r>
      <w:r w:rsidRPr="004A5A1A">
        <w:rPr>
          <w:rFonts w:ascii="Times New Roman" w:hAnsi="Times New Roman" w:cs="Times New Roman"/>
        </w:rPr>
        <w:tab/>
      </w:r>
      <w:r w:rsidRPr="004A5A1A">
        <w:rPr>
          <w:rFonts w:ascii="Times New Roman" w:hAnsi="Times New Roman" w:cs="Times New Roman"/>
        </w:rPr>
        <w:t xml:space="preserve">                        tel.  ………………………..</w:t>
      </w:r>
    </w:p>
    <w:p xmlns:wp14="http://schemas.microsoft.com/office/word/2010/wordml" w:rsidRPr="004A5A1A" w:rsidR="0037247E" w:rsidP="00227800" w:rsidRDefault="0037247E" w14:paraId="625565D3" wp14:textId="77777777">
      <w:pPr>
        <w:widowControl/>
        <w:numPr>
          <w:ilvl w:val="1"/>
          <w:numId w:val="16"/>
        </w:numPr>
        <w:tabs>
          <w:tab w:val="num" w:pos="426"/>
        </w:tabs>
        <w:suppressAutoHyphens w:val="0"/>
        <w:ind w:left="426" w:hanging="284"/>
        <w:jc w:val="both"/>
        <w:outlineLvl w:val="0"/>
        <w:rPr>
          <w:rFonts w:ascii="Times New Roman" w:hAnsi="Times New Roman" w:cs="Times New Roman"/>
        </w:rPr>
      </w:pPr>
      <w:r w:rsidRPr="004A5A1A">
        <w:rPr>
          <w:rFonts w:ascii="Times New Roman" w:hAnsi="Times New Roman" w:cs="Times New Roman"/>
          <w:b/>
          <w:i/>
        </w:rPr>
        <w:t>Wykonawcę</w:t>
      </w:r>
      <w:r w:rsidRPr="004A5A1A">
        <w:rPr>
          <w:rFonts w:ascii="Times New Roman" w:hAnsi="Times New Roman" w:cs="Times New Roman"/>
        </w:rPr>
        <w:t xml:space="preserve"> reprezentować będzie:</w:t>
      </w:r>
    </w:p>
    <w:p xmlns:wp14="http://schemas.microsoft.com/office/word/2010/wordml" w:rsidRPr="004A5A1A" w:rsidR="0037247E" w:rsidP="00D55A4A" w:rsidRDefault="0037247E" w14:paraId="7B312ED2" wp14:textId="77777777">
      <w:pPr>
        <w:ind w:left="75"/>
        <w:jc w:val="both"/>
        <w:rPr>
          <w:rFonts w:ascii="Times New Roman" w:hAnsi="Times New Roman" w:cs="Times New Roman"/>
        </w:rPr>
      </w:pPr>
      <w:r w:rsidRPr="004A5A1A">
        <w:rPr>
          <w:rFonts w:ascii="Times New Roman" w:hAnsi="Times New Roman" w:cs="Times New Roman"/>
        </w:rPr>
        <w:t>- ............................................................................................tel. ............................................</w:t>
      </w:r>
    </w:p>
    <w:p xmlns:wp14="http://schemas.microsoft.com/office/word/2010/wordml" w:rsidRPr="004A5A1A" w:rsidR="0037247E" w:rsidP="00D55A4A" w:rsidRDefault="0037247E" w14:paraId="7196D064" wp14:textId="77777777">
      <w:pPr>
        <w:ind w:left="75"/>
        <w:jc w:val="center"/>
        <w:rPr>
          <w:rFonts w:ascii="Times New Roman" w:hAnsi="Times New Roman" w:cs="Times New Roman"/>
        </w:rPr>
      </w:pPr>
    </w:p>
    <w:p xmlns:wp14="http://schemas.microsoft.com/office/word/2010/wordml" w:rsidRPr="004A5A1A" w:rsidR="0037247E" w:rsidP="00D55A4A" w:rsidRDefault="0037247E" w14:paraId="6383BC2B" wp14:textId="77777777">
      <w:pPr>
        <w:ind w:left="75"/>
        <w:jc w:val="center"/>
        <w:rPr>
          <w:rFonts w:ascii="Times New Roman" w:hAnsi="Times New Roman" w:cs="Times New Roman"/>
        </w:rPr>
      </w:pPr>
      <w:r w:rsidRPr="004A5A1A">
        <w:rPr>
          <w:rFonts w:ascii="Times New Roman" w:hAnsi="Times New Roman" w:cs="Times New Roman"/>
        </w:rPr>
        <w:t>§ 5</w:t>
      </w:r>
    </w:p>
    <w:p xmlns:wp14="http://schemas.microsoft.com/office/word/2010/wordml" w:rsidRPr="004A5A1A" w:rsidR="0037247E" w:rsidP="00227800" w:rsidRDefault="00194083" w14:paraId="5DE85540" wp14:textId="77777777">
      <w:pPr>
        <w:widowControl/>
        <w:numPr>
          <w:ilvl w:val="0"/>
          <w:numId w:val="7"/>
        </w:numPr>
        <w:tabs>
          <w:tab w:val="left" w:pos="426"/>
        </w:tabs>
        <w:suppressAutoHyphens w:val="0"/>
        <w:ind w:left="0" w:firstLine="0"/>
        <w:jc w:val="both"/>
        <w:outlineLvl w:val="0"/>
        <w:rPr>
          <w:rFonts w:ascii="Times New Roman" w:hAnsi="Times New Roman" w:cs="Times New Roman"/>
        </w:rPr>
      </w:pPr>
      <w:r>
        <w:rPr>
          <w:rFonts w:ascii="Times New Roman" w:hAnsi="Times New Roman" w:cs="Times New Roman"/>
          <w:b/>
          <w:i/>
        </w:rPr>
        <w:t>Zamawiający</w:t>
      </w:r>
      <w:r w:rsidRPr="004A5A1A" w:rsidR="0037247E">
        <w:rPr>
          <w:rFonts w:ascii="Times New Roman" w:hAnsi="Times New Roman" w:cs="Times New Roman"/>
        </w:rPr>
        <w:t xml:space="preserve"> </w:t>
      </w:r>
      <w:r>
        <w:rPr>
          <w:rFonts w:ascii="Times New Roman" w:hAnsi="Times New Roman" w:cs="Times New Roman"/>
        </w:rPr>
        <w:t xml:space="preserve">może naliczyć </w:t>
      </w:r>
      <w:r w:rsidRPr="004A5A1A" w:rsidR="0037247E">
        <w:rPr>
          <w:rFonts w:ascii="Times New Roman" w:hAnsi="Times New Roman" w:cs="Times New Roman"/>
        </w:rPr>
        <w:t xml:space="preserve"> kary umowne w przypadku:</w:t>
      </w:r>
    </w:p>
    <w:p xmlns:wp14="http://schemas.microsoft.com/office/word/2010/wordml" w:rsidRPr="004A5A1A" w:rsidR="0037247E" w:rsidP="00227800" w:rsidRDefault="0037247E" w14:paraId="2A0509B5" wp14:textId="77777777">
      <w:pPr>
        <w:widowControl/>
        <w:numPr>
          <w:ilvl w:val="1"/>
          <w:numId w:val="7"/>
        </w:numPr>
        <w:tabs>
          <w:tab w:val="num" w:pos="851"/>
        </w:tabs>
        <w:suppressAutoHyphens w:val="0"/>
        <w:ind w:left="851" w:hanging="425"/>
        <w:jc w:val="both"/>
        <w:rPr>
          <w:rFonts w:ascii="Times New Roman" w:hAnsi="Times New Roman" w:cs="Times New Roman"/>
        </w:rPr>
      </w:pPr>
      <w:r w:rsidRPr="004A5A1A">
        <w:rPr>
          <w:rFonts w:ascii="Times New Roman" w:hAnsi="Times New Roman" w:cs="Times New Roman"/>
        </w:rPr>
        <w:t>nieterminowego wykonania dostawy lub wykonania jej niezgodnie z zamówieni</w:t>
      </w:r>
      <w:r w:rsidR="00194083">
        <w:rPr>
          <w:rFonts w:ascii="Times New Roman" w:hAnsi="Times New Roman" w:cs="Times New Roman"/>
        </w:rPr>
        <w:t xml:space="preserve">em pod względem asortymentowym </w:t>
      </w:r>
      <w:r w:rsidRPr="004A5A1A">
        <w:rPr>
          <w:rFonts w:ascii="Times New Roman" w:hAnsi="Times New Roman" w:cs="Times New Roman"/>
        </w:rPr>
        <w:t xml:space="preserve">lub ilościowym, w wysokości 0,2 % za każdy dzień </w:t>
      </w:r>
      <w:r w:rsidR="00FD19DE">
        <w:rPr>
          <w:rFonts w:ascii="Times New Roman" w:hAnsi="Times New Roman" w:cs="Times New Roman"/>
        </w:rPr>
        <w:t>zwłoki</w:t>
      </w:r>
      <w:r w:rsidRPr="004A5A1A">
        <w:rPr>
          <w:rFonts w:ascii="Times New Roman" w:hAnsi="Times New Roman" w:cs="Times New Roman"/>
        </w:rPr>
        <w:t>, licz</w:t>
      </w:r>
      <w:r w:rsidR="00FD19DE">
        <w:rPr>
          <w:rFonts w:ascii="Times New Roman" w:hAnsi="Times New Roman" w:cs="Times New Roman"/>
        </w:rPr>
        <w:t>ony</w:t>
      </w:r>
      <w:r w:rsidRPr="004A5A1A">
        <w:rPr>
          <w:rFonts w:ascii="Times New Roman" w:hAnsi="Times New Roman" w:cs="Times New Roman"/>
        </w:rPr>
        <w:t xml:space="preserve"> od wartości </w:t>
      </w:r>
      <w:r w:rsidR="00FD19DE">
        <w:rPr>
          <w:rFonts w:ascii="Times New Roman" w:hAnsi="Times New Roman" w:cs="Times New Roman"/>
        </w:rPr>
        <w:t>zamówienia cząstkowego</w:t>
      </w:r>
      <w:r w:rsidRPr="004A5A1A">
        <w:rPr>
          <w:rFonts w:ascii="Times New Roman" w:hAnsi="Times New Roman" w:cs="Times New Roman"/>
        </w:rPr>
        <w:t xml:space="preserve">, </w:t>
      </w:r>
    </w:p>
    <w:p xmlns:wp14="http://schemas.microsoft.com/office/word/2010/wordml" w:rsidRPr="004A5A1A" w:rsidR="0037247E" w:rsidP="00227800" w:rsidRDefault="0037247E" w14:paraId="57D0CAC1" wp14:textId="77777777">
      <w:pPr>
        <w:widowControl/>
        <w:numPr>
          <w:ilvl w:val="1"/>
          <w:numId w:val="7"/>
        </w:numPr>
        <w:tabs>
          <w:tab w:val="left" w:pos="851"/>
        </w:tabs>
        <w:suppressAutoHyphens w:val="0"/>
        <w:ind w:left="851" w:hanging="425"/>
        <w:jc w:val="both"/>
        <w:rPr>
          <w:rFonts w:ascii="Times New Roman" w:hAnsi="Times New Roman" w:cs="Times New Roman"/>
        </w:rPr>
      </w:pPr>
      <w:r w:rsidRPr="004A5A1A">
        <w:rPr>
          <w:rFonts w:ascii="Times New Roman" w:hAnsi="Times New Roman" w:cs="Times New Roman"/>
        </w:rPr>
        <w:t xml:space="preserve">za </w:t>
      </w:r>
      <w:r w:rsidR="00FD19DE">
        <w:rPr>
          <w:rFonts w:ascii="Times New Roman" w:hAnsi="Times New Roman" w:cs="Times New Roman"/>
        </w:rPr>
        <w:t>zwłokę</w:t>
      </w:r>
      <w:r w:rsidRPr="004A5A1A">
        <w:rPr>
          <w:rFonts w:ascii="Times New Roman" w:hAnsi="Times New Roman" w:cs="Times New Roman"/>
        </w:rPr>
        <w:t xml:space="preserve"> w usunięciu wad stwierdzonych przy odbiorze – w wysokości 0,2 % licząc od wartości </w:t>
      </w:r>
      <w:r w:rsidR="00FD19DE">
        <w:rPr>
          <w:rFonts w:ascii="Times New Roman" w:hAnsi="Times New Roman" w:cs="Times New Roman"/>
        </w:rPr>
        <w:t>zamówienia cząstkowego</w:t>
      </w:r>
      <w:r w:rsidRPr="004A5A1A">
        <w:rPr>
          <w:rFonts w:ascii="Times New Roman" w:hAnsi="Times New Roman" w:cs="Times New Roman"/>
        </w:rPr>
        <w:t xml:space="preserve">, za każdy dzień opóźnienia liczonego od dnia wyznaczonego przez </w:t>
      </w:r>
      <w:r w:rsidRPr="004A5A1A">
        <w:rPr>
          <w:rFonts w:ascii="Times New Roman" w:hAnsi="Times New Roman" w:cs="Times New Roman"/>
          <w:b/>
          <w:i/>
        </w:rPr>
        <w:t>Zamawiającego</w:t>
      </w:r>
      <w:r w:rsidRPr="004A5A1A">
        <w:rPr>
          <w:rFonts w:ascii="Times New Roman" w:hAnsi="Times New Roman" w:cs="Times New Roman"/>
        </w:rPr>
        <w:t xml:space="preserve"> jako termin do usunięcia wad,</w:t>
      </w:r>
    </w:p>
    <w:p xmlns:wp14="http://schemas.microsoft.com/office/word/2010/wordml" w:rsidRPr="004A5A1A" w:rsidR="0037247E" w:rsidP="00227800" w:rsidRDefault="0037247E" w14:paraId="541FC8B6" wp14:textId="77777777">
      <w:pPr>
        <w:widowControl/>
        <w:numPr>
          <w:ilvl w:val="1"/>
          <w:numId w:val="7"/>
        </w:numPr>
        <w:tabs>
          <w:tab w:val="clear" w:pos="1440"/>
          <w:tab w:val="left" w:pos="284"/>
          <w:tab w:val="num" w:pos="60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851" w:hanging="425"/>
        <w:jc w:val="both"/>
        <w:rPr>
          <w:rFonts w:ascii="Times New Roman" w:hAnsi="Times New Roman" w:cs="Times New Roman"/>
        </w:rPr>
      </w:pPr>
      <w:r w:rsidRPr="004A5A1A">
        <w:rPr>
          <w:rFonts w:ascii="Times New Roman" w:hAnsi="Times New Roman" w:cs="Times New Roman"/>
        </w:rPr>
        <w:t xml:space="preserve">  z tytułu niedotrzymania przez </w:t>
      </w:r>
      <w:r w:rsidRPr="004A5A1A">
        <w:rPr>
          <w:rFonts w:ascii="Times New Roman" w:hAnsi="Times New Roman" w:cs="Times New Roman"/>
          <w:b/>
          <w:i/>
        </w:rPr>
        <w:t>Wykonawcę</w:t>
      </w:r>
      <w:r w:rsidRPr="004A5A1A">
        <w:rPr>
          <w:rFonts w:ascii="Times New Roman" w:hAnsi="Times New Roman" w:cs="Times New Roman"/>
        </w:rPr>
        <w:t xml:space="preserve"> terminów wykonania poszczególnych zamówień w wysokości </w:t>
      </w:r>
      <w:r w:rsidRPr="004A5A1A">
        <w:rPr>
          <w:rFonts w:ascii="Times New Roman" w:hAnsi="Times New Roman" w:cs="Times New Roman"/>
          <w:b/>
        </w:rPr>
        <w:t>1%</w:t>
      </w:r>
      <w:r w:rsidRPr="004A5A1A">
        <w:rPr>
          <w:rFonts w:ascii="Times New Roman" w:hAnsi="Times New Roman" w:cs="Times New Roman"/>
        </w:rPr>
        <w:t xml:space="preserve"> wartości brutto zamówienia za każdy dzień opóźnienia,</w:t>
      </w:r>
    </w:p>
    <w:p xmlns:wp14="http://schemas.microsoft.com/office/word/2010/wordml" w:rsidRPr="004A5A1A" w:rsidR="0037247E" w:rsidP="00227800" w:rsidRDefault="0037247E" w14:paraId="753CF333" wp14:textId="77777777">
      <w:pPr>
        <w:widowControl/>
        <w:numPr>
          <w:ilvl w:val="1"/>
          <w:numId w:val="7"/>
        </w:numPr>
        <w:tabs>
          <w:tab w:val="left" w:pos="851"/>
        </w:tabs>
        <w:suppressAutoHyphens w:val="0"/>
        <w:ind w:left="851" w:hanging="425"/>
        <w:jc w:val="both"/>
        <w:rPr>
          <w:rFonts w:ascii="Times New Roman" w:hAnsi="Times New Roman" w:cs="Times New Roman"/>
        </w:rPr>
      </w:pPr>
      <w:r w:rsidRPr="004A5A1A">
        <w:rPr>
          <w:rFonts w:ascii="Times New Roman" w:hAnsi="Times New Roman" w:cs="Times New Roman"/>
        </w:rPr>
        <w:t xml:space="preserve">z tytułu odstąpienia od umowy przez </w:t>
      </w:r>
      <w:r w:rsidRPr="004A5A1A">
        <w:rPr>
          <w:rFonts w:ascii="Times New Roman" w:hAnsi="Times New Roman" w:cs="Times New Roman"/>
          <w:b/>
          <w:i/>
        </w:rPr>
        <w:t>Zamawiającego</w:t>
      </w:r>
      <w:r w:rsidRPr="004A5A1A">
        <w:rPr>
          <w:rFonts w:ascii="Times New Roman" w:hAnsi="Times New Roman" w:cs="Times New Roman"/>
        </w:rPr>
        <w:t xml:space="preserve"> z powodu okoliczności, o których mowa w § 7 ust. 1</w:t>
      </w:r>
      <w:r w:rsidRPr="004A5A1A">
        <w:rPr>
          <w:rFonts w:ascii="Times New Roman" w:hAnsi="Times New Roman" w:cs="Times New Roman"/>
          <w:b/>
          <w:i/>
        </w:rPr>
        <w:t xml:space="preserve"> </w:t>
      </w:r>
      <w:r w:rsidRPr="004A5A1A">
        <w:rPr>
          <w:rFonts w:ascii="Times New Roman" w:hAnsi="Times New Roman" w:cs="Times New Roman"/>
        </w:rPr>
        <w:t xml:space="preserve">lub </w:t>
      </w:r>
      <w:r w:rsidR="00D239E5">
        <w:rPr>
          <w:rFonts w:ascii="Times New Roman" w:hAnsi="Times New Roman" w:cs="Times New Roman"/>
        </w:rPr>
        <w:t xml:space="preserve">z </w:t>
      </w:r>
      <w:r w:rsidRPr="004A5A1A">
        <w:rPr>
          <w:rFonts w:ascii="Times New Roman" w:hAnsi="Times New Roman" w:cs="Times New Roman"/>
        </w:rPr>
        <w:t xml:space="preserve">przyczyn leżących po stronie </w:t>
      </w:r>
      <w:r w:rsidRPr="004A5A1A">
        <w:rPr>
          <w:rFonts w:ascii="Times New Roman" w:hAnsi="Times New Roman" w:cs="Times New Roman"/>
          <w:b/>
          <w:i/>
        </w:rPr>
        <w:t>Wykonawcy</w:t>
      </w:r>
      <w:r w:rsidRPr="004A5A1A">
        <w:rPr>
          <w:rFonts w:ascii="Times New Roman" w:hAnsi="Times New Roman" w:cs="Times New Roman"/>
        </w:rPr>
        <w:t>,</w:t>
      </w:r>
      <w:r w:rsidRPr="004A5A1A">
        <w:rPr>
          <w:rFonts w:ascii="Times New Roman" w:hAnsi="Times New Roman" w:cs="Times New Roman"/>
          <w:b/>
          <w:i/>
        </w:rPr>
        <w:t xml:space="preserve"> </w:t>
      </w:r>
      <w:r w:rsidRPr="004A5A1A">
        <w:rPr>
          <w:rFonts w:ascii="Times New Roman" w:hAnsi="Times New Roman" w:cs="Times New Roman"/>
        </w:rPr>
        <w:t xml:space="preserve">w wysokości 10% wynagrodzenia umownego brutto określonego w </w:t>
      </w:r>
      <w:r w:rsidRPr="004A5A1A">
        <w:rPr>
          <w:rFonts w:ascii="Times New Roman" w:hAnsi="Times New Roman" w:cs="Times New Roman"/>
          <w:b/>
        </w:rPr>
        <w:t>§ 2 ust. 1.</w:t>
      </w:r>
    </w:p>
    <w:p xmlns:wp14="http://schemas.microsoft.com/office/word/2010/wordml" w:rsidRPr="004A5A1A" w:rsidR="0037247E" w:rsidP="00227800" w:rsidRDefault="0037247E" w14:paraId="6BF8E5F4" wp14:textId="77777777">
      <w:pPr>
        <w:widowControl/>
        <w:numPr>
          <w:ilvl w:val="1"/>
          <w:numId w:val="7"/>
        </w:numPr>
        <w:tabs>
          <w:tab w:val="left" w:pos="851"/>
        </w:tabs>
        <w:suppressAutoHyphens w:val="0"/>
        <w:ind w:left="851" w:hanging="425"/>
        <w:jc w:val="both"/>
        <w:rPr>
          <w:rFonts w:ascii="Times New Roman" w:hAnsi="Times New Roman" w:cs="Times New Roman"/>
          <w:b/>
        </w:rPr>
      </w:pPr>
      <w:r w:rsidRPr="004A5A1A">
        <w:rPr>
          <w:rFonts w:ascii="Times New Roman" w:hAnsi="Times New Roman" w:cs="Times New Roman"/>
        </w:rPr>
        <w:t xml:space="preserve">w przypadku odstąpienia od umowy przez </w:t>
      </w:r>
      <w:r w:rsidRPr="004A5A1A">
        <w:rPr>
          <w:rFonts w:ascii="Times New Roman" w:hAnsi="Times New Roman" w:cs="Times New Roman"/>
          <w:b/>
          <w:i/>
        </w:rPr>
        <w:t xml:space="preserve">Wykonawcę </w:t>
      </w:r>
      <w:r w:rsidRPr="004A5A1A">
        <w:rPr>
          <w:rFonts w:ascii="Times New Roman" w:hAnsi="Times New Roman" w:cs="Times New Roman"/>
        </w:rPr>
        <w:t xml:space="preserve">z przyczyn niezależnych od </w:t>
      </w:r>
      <w:r w:rsidRPr="004A5A1A">
        <w:rPr>
          <w:rFonts w:ascii="Times New Roman" w:hAnsi="Times New Roman" w:cs="Times New Roman"/>
          <w:b/>
          <w:i/>
        </w:rPr>
        <w:t>Zamawiającego,</w:t>
      </w:r>
      <w:r w:rsidRPr="004A5A1A">
        <w:rPr>
          <w:rFonts w:ascii="Times New Roman" w:hAnsi="Times New Roman" w:cs="Times New Roman"/>
        </w:rPr>
        <w:t xml:space="preserve"> w wysokości 10% wynagrodzenia umownego brutto określonego </w:t>
      </w:r>
      <w:r w:rsidRPr="004A5A1A">
        <w:rPr>
          <w:rFonts w:ascii="Times New Roman" w:hAnsi="Times New Roman" w:cs="Times New Roman"/>
        </w:rPr>
        <w:br/>
      </w:r>
      <w:r w:rsidRPr="004A5A1A">
        <w:rPr>
          <w:rFonts w:ascii="Times New Roman" w:hAnsi="Times New Roman" w:cs="Times New Roman"/>
        </w:rPr>
        <w:t xml:space="preserve">w </w:t>
      </w:r>
      <w:r w:rsidRPr="004A5A1A">
        <w:rPr>
          <w:rFonts w:ascii="Times New Roman" w:hAnsi="Times New Roman" w:cs="Times New Roman"/>
          <w:b/>
        </w:rPr>
        <w:t>§ 2 ust. 1.</w:t>
      </w:r>
    </w:p>
    <w:p xmlns:wp14="http://schemas.microsoft.com/office/word/2010/wordml" w:rsidRPr="004A5A1A" w:rsidR="0037247E" w:rsidP="00227800" w:rsidRDefault="0037247E" w14:paraId="222BA4BD" wp14:textId="77777777">
      <w:pPr>
        <w:widowControl/>
        <w:numPr>
          <w:ilvl w:val="0"/>
          <w:numId w:val="7"/>
        </w:numPr>
        <w:tabs>
          <w:tab w:val="left" w:pos="426"/>
        </w:tabs>
        <w:suppressAutoHyphens w:val="0"/>
        <w:ind w:left="0" w:firstLine="0"/>
        <w:jc w:val="both"/>
        <w:rPr>
          <w:rFonts w:ascii="Times New Roman" w:hAnsi="Times New Roman" w:cs="Times New Roman"/>
        </w:rPr>
      </w:pPr>
      <w:r w:rsidRPr="004A5A1A">
        <w:rPr>
          <w:rFonts w:ascii="Times New Roman" w:hAnsi="Times New Roman" w:cs="Times New Roman"/>
          <w:b/>
          <w:i/>
        </w:rPr>
        <w:t>Zamawiający</w:t>
      </w:r>
      <w:r w:rsidRPr="004A5A1A">
        <w:rPr>
          <w:rFonts w:ascii="Times New Roman" w:hAnsi="Times New Roman" w:cs="Times New Roman"/>
        </w:rPr>
        <w:t xml:space="preserve"> zastrzega sobie prawo do żądania odszkodowania uzupełniającego, gdyby wysokość poniesionej szkody przewyższała wysokość kar umownych.</w:t>
      </w:r>
    </w:p>
    <w:p xmlns:wp14="http://schemas.microsoft.com/office/word/2010/wordml" w:rsidRPr="004A5A1A" w:rsidR="0037247E" w:rsidP="00D55A4A" w:rsidRDefault="0037247E" w14:paraId="34FF1C98" wp14:textId="77777777">
      <w:pPr>
        <w:rPr>
          <w:rFonts w:ascii="Times New Roman" w:hAnsi="Times New Roman" w:cs="Times New Roman"/>
        </w:rPr>
      </w:pPr>
    </w:p>
    <w:p xmlns:wp14="http://schemas.microsoft.com/office/word/2010/wordml" w:rsidRPr="004A5A1A" w:rsidR="0037247E" w:rsidP="00D55A4A" w:rsidRDefault="0037247E" w14:paraId="31D513E4" wp14:textId="77777777">
      <w:pPr>
        <w:ind w:left="75"/>
        <w:jc w:val="center"/>
        <w:rPr>
          <w:rFonts w:ascii="Times New Roman" w:hAnsi="Times New Roman" w:cs="Times New Roman"/>
        </w:rPr>
      </w:pPr>
      <w:r w:rsidRPr="004A5A1A">
        <w:rPr>
          <w:rFonts w:ascii="Times New Roman" w:hAnsi="Times New Roman" w:cs="Times New Roman"/>
        </w:rPr>
        <w:t>§ 6</w:t>
      </w:r>
    </w:p>
    <w:p xmlns:wp14="http://schemas.microsoft.com/office/word/2010/wordml" w:rsidRPr="004A5A1A" w:rsidR="0037247E" w:rsidP="00227800" w:rsidRDefault="0037247E" w14:paraId="6BDA2136" wp14:textId="77777777">
      <w:pPr>
        <w:widowControl/>
        <w:numPr>
          <w:ilvl w:val="0"/>
          <w:numId w:val="9"/>
        </w:numPr>
        <w:tabs>
          <w:tab w:val="left" w:pos="600"/>
        </w:tabs>
        <w:suppressAutoHyphens w:val="0"/>
        <w:jc w:val="both"/>
        <w:rPr>
          <w:rFonts w:ascii="Times New Roman" w:hAnsi="Times New Roman" w:cs="Times New Roman"/>
        </w:rPr>
      </w:pPr>
      <w:r w:rsidRPr="004A5A1A">
        <w:rPr>
          <w:rFonts w:ascii="Times New Roman" w:hAnsi="Times New Roman" w:cs="Times New Roman"/>
        </w:rPr>
        <w:t>Zmiana postanowień niniejszej umowy wymaga formy pisemnej, pod rygorem nieważności.</w:t>
      </w:r>
    </w:p>
    <w:p xmlns:wp14="http://schemas.microsoft.com/office/word/2010/wordml" w:rsidRPr="004A5A1A" w:rsidR="0037247E" w:rsidP="00227800" w:rsidRDefault="0037247E" w14:paraId="643A2009" wp14:textId="77777777">
      <w:pPr>
        <w:widowControl/>
        <w:numPr>
          <w:ilvl w:val="0"/>
          <w:numId w:val="9"/>
        </w:numPr>
        <w:tabs>
          <w:tab w:val="left" w:pos="600"/>
          <w:tab w:val="num" w:pos="960"/>
        </w:tabs>
        <w:suppressAutoHyphens w:val="0"/>
        <w:ind w:left="360"/>
        <w:jc w:val="both"/>
        <w:rPr>
          <w:rFonts w:ascii="Times New Roman" w:hAnsi="Times New Roman" w:cs="Times New Roman"/>
        </w:rPr>
      </w:pPr>
      <w:r w:rsidRPr="004A5A1A">
        <w:rPr>
          <w:rFonts w:ascii="Times New Roman" w:hAnsi="Times New Roman" w:cs="Times New Roman"/>
        </w:rPr>
        <w:t xml:space="preserve">Niedopuszczalne są takie zmiany postanowień zawartej umowy oraz wprowadzenie do niej nowych postanowień, jeżeli przy ich uwzględnieniu należałoby zmienić treść oferty, na podstawie której dokonano wyboru </w:t>
      </w:r>
      <w:r w:rsidRPr="004A5A1A">
        <w:rPr>
          <w:rFonts w:ascii="Times New Roman" w:hAnsi="Times New Roman" w:cs="Times New Roman"/>
          <w:b/>
          <w:i/>
        </w:rPr>
        <w:t>Wykonawcy</w:t>
      </w:r>
      <w:r w:rsidRPr="004A5A1A">
        <w:rPr>
          <w:rFonts w:ascii="Times New Roman" w:hAnsi="Times New Roman" w:cs="Times New Roman"/>
        </w:rPr>
        <w:t xml:space="preserve">, chyba że konieczność wprowadzenia takich zmian wynika z okoliczności, których nie można było przewidzieć w chwili zawarcia umowy lub zmiany te są korzystne dla </w:t>
      </w:r>
      <w:r w:rsidRPr="004A5A1A">
        <w:rPr>
          <w:rFonts w:ascii="Times New Roman" w:hAnsi="Times New Roman" w:cs="Times New Roman"/>
          <w:b/>
          <w:i/>
        </w:rPr>
        <w:t>Zamawiającego</w:t>
      </w:r>
      <w:r w:rsidRPr="004A5A1A">
        <w:rPr>
          <w:rFonts w:ascii="Times New Roman" w:hAnsi="Times New Roman" w:cs="Times New Roman"/>
        </w:rPr>
        <w:t>.</w:t>
      </w:r>
    </w:p>
    <w:p xmlns:wp14="http://schemas.microsoft.com/office/word/2010/wordml" w:rsidRPr="004A5A1A" w:rsidR="0037247E" w:rsidP="00D55A4A" w:rsidRDefault="0037247E" w14:paraId="6D072C0D" wp14:textId="77777777">
      <w:pPr>
        <w:ind w:left="75"/>
        <w:jc w:val="center"/>
        <w:rPr>
          <w:rFonts w:ascii="Times New Roman" w:hAnsi="Times New Roman" w:cs="Times New Roman"/>
        </w:rPr>
      </w:pPr>
    </w:p>
    <w:p xmlns:wp14="http://schemas.microsoft.com/office/word/2010/wordml" w:rsidRPr="004A5A1A" w:rsidR="0037247E" w:rsidP="00D55A4A" w:rsidRDefault="0037247E" w14:paraId="36D72847" wp14:textId="77777777">
      <w:pPr>
        <w:ind w:left="75"/>
        <w:jc w:val="center"/>
        <w:rPr>
          <w:rFonts w:ascii="Times New Roman" w:hAnsi="Times New Roman" w:cs="Times New Roman"/>
        </w:rPr>
      </w:pPr>
      <w:r w:rsidRPr="004A5A1A">
        <w:rPr>
          <w:rFonts w:ascii="Times New Roman" w:hAnsi="Times New Roman" w:cs="Times New Roman"/>
        </w:rPr>
        <w:t>§ 7</w:t>
      </w:r>
    </w:p>
    <w:p xmlns:wp14="http://schemas.microsoft.com/office/word/2010/wordml" w:rsidRPr="004A5A1A" w:rsidR="0037247E" w:rsidP="00227800" w:rsidRDefault="0037247E" w14:paraId="5A9BA133" wp14:textId="77777777">
      <w:pPr>
        <w:widowControl/>
        <w:numPr>
          <w:ilvl w:val="0"/>
          <w:numId w:val="8"/>
        </w:numPr>
        <w:shd w:val="clear" w:color="auto" w:fill="FFFFFF"/>
        <w:tabs>
          <w:tab w:val="clear" w:pos="435"/>
          <w:tab w:val="left" w:pos="426"/>
        </w:tabs>
        <w:suppressAutoHyphens w:val="0"/>
        <w:jc w:val="both"/>
        <w:rPr>
          <w:rFonts w:ascii="Times New Roman" w:hAnsi="Times New Roman" w:cs="Times New Roman"/>
        </w:rPr>
      </w:pPr>
      <w:r w:rsidRPr="004A5A1A">
        <w:rPr>
          <w:rFonts w:ascii="Times New Roman" w:hAnsi="Times New Roman" w:cs="Times New Roman"/>
          <w:b/>
          <w:i/>
        </w:rPr>
        <w:t>Zamawiający</w:t>
      </w:r>
      <w:r w:rsidRPr="004A5A1A">
        <w:rPr>
          <w:rFonts w:ascii="Times New Roman" w:hAnsi="Times New Roman" w:cs="Times New Roman"/>
        </w:rPr>
        <w:t xml:space="preserve"> może odstąpić od umowy jeżeli </w:t>
      </w:r>
      <w:r w:rsidRPr="004A5A1A">
        <w:rPr>
          <w:rFonts w:ascii="Times New Roman" w:hAnsi="Times New Roman" w:cs="Times New Roman"/>
          <w:b/>
          <w:i/>
        </w:rPr>
        <w:t xml:space="preserve">Wykonawca </w:t>
      </w:r>
      <w:r w:rsidRPr="004A5A1A">
        <w:rPr>
          <w:rFonts w:ascii="Times New Roman" w:hAnsi="Times New Roman" w:cs="Times New Roman"/>
        </w:rPr>
        <w:t xml:space="preserve">nie wykonuje lub nienależycie wykonuje umowę. W takiej sytuacji </w:t>
      </w:r>
      <w:r w:rsidRPr="004A5A1A">
        <w:rPr>
          <w:rFonts w:ascii="Times New Roman" w:hAnsi="Times New Roman" w:cs="Times New Roman"/>
          <w:b/>
          <w:i/>
        </w:rPr>
        <w:t>Zamawiający</w:t>
      </w:r>
      <w:r w:rsidRPr="004A5A1A">
        <w:rPr>
          <w:rFonts w:ascii="Times New Roman" w:hAnsi="Times New Roman" w:cs="Times New Roman"/>
        </w:rPr>
        <w:t xml:space="preserve"> przed odstąpieniem od umowy wzywa </w:t>
      </w:r>
      <w:r w:rsidRPr="004A5A1A">
        <w:rPr>
          <w:rFonts w:ascii="Times New Roman" w:hAnsi="Times New Roman" w:cs="Times New Roman"/>
          <w:b/>
          <w:i/>
        </w:rPr>
        <w:t>Wykonawcę</w:t>
      </w:r>
      <w:r w:rsidRPr="004A5A1A">
        <w:rPr>
          <w:rFonts w:ascii="Times New Roman" w:hAnsi="Times New Roman" w:cs="Times New Roman"/>
        </w:rPr>
        <w:t xml:space="preserve"> do zmiany sposobu realizacji umowy wyznaczając mu odpowiedni termin, z zastrzeżeniem, że po upływie wyznaczonego terminu od umowy odstąpi. </w:t>
      </w:r>
      <w:r w:rsidRPr="004A5A1A">
        <w:rPr>
          <w:rFonts w:ascii="Times New Roman" w:hAnsi="Times New Roman" w:cs="Times New Roman"/>
          <w:b/>
          <w:i/>
        </w:rPr>
        <w:t xml:space="preserve">Zamawiający </w:t>
      </w:r>
      <w:r w:rsidRPr="004A5A1A">
        <w:rPr>
          <w:rFonts w:ascii="Times New Roman" w:hAnsi="Times New Roman" w:cs="Times New Roman"/>
        </w:rPr>
        <w:t xml:space="preserve">może odstąpić od umowy w ciągu 30 dni od bezskutecznego upływu wyznaczonego </w:t>
      </w:r>
      <w:r w:rsidRPr="004A5A1A">
        <w:rPr>
          <w:rFonts w:ascii="Times New Roman" w:hAnsi="Times New Roman" w:cs="Times New Roman"/>
          <w:b/>
          <w:i/>
        </w:rPr>
        <w:t xml:space="preserve">Wykonawcy </w:t>
      </w:r>
      <w:r w:rsidRPr="004A5A1A">
        <w:rPr>
          <w:rFonts w:ascii="Times New Roman" w:hAnsi="Times New Roman" w:cs="Times New Roman"/>
        </w:rPr>
        <w:t>terminu.</w:t>
      </w:r>
    </w:p>
    <w:p xmlns:wp14="http://schemas.microsoft.com/office/word/2010/wordml" w:rsidRPr="004A5A1A" w:rsidR="0037247E" w:rsidP="00227800" w:rsidRDefault="0037247E" w14:paraId="52052FF1" wp14:textId="77777777">
      <w:pPr>
        <w:widowControl/>
        <w:numPr>
          <w:ilvl w:val="0"/>
          <w:numId w:val="8"/>
        </w:numPr>
        <w:suppressAutoHyphens w:val="0"/>
        <w:jc w:val="both"/>
        <w:rPr>
          <w:rFonts w:ascii="Times New Roman" w:hAnsi="Times New Roman" w:cs="Times New Roman"/>
        </w:rPr>
      </w:pPr>
      <w:r w:rsidRPr="004A5A1A">
        <w:rPr>
          <w:rFonts w:ascii="Times New Roman" w:hAnsi="Times New Roman" w:cs="Times New Roman"/>
        </w:rPr>
        <w:t xml:space="preserve">W razie zaistnienia istotnej zmiany okoliczności powodującej, że wykonanie umowy nie leży w interesie publicznym, czego nie można było przewidzieć w chwili zawarcia umowy, </w:t>
      </w:r>
      <w:r w:rsidRPr="004A5A1A">
        <w:rPr>
          <w:rFonts w:ascii="Times New Roman" w:hAnsi="Times New Roman" w:cs="Times New Roman"/>
          <w:b/>
          <w:i/>
        </w:rPr>
        <w:t>Zamawiający</w:t>
      </w:r>
      <w:r w:rsidRPr="004A5A1A">
        <w:rPr>
          <w:rFonts w:ascii="Times New Roman" w:hAnsi="Times New Roman" w:cs="Times New Roman"/>
        </w:rPr>
        <w:t xml:space="preserve"> może odstąpić od umowy w terminie 30 dni od powzięcia wiadomości o tych okolicznościach.</w:t>
      </w:r>
    </w:p>
    <w:p xmlns:wp14="http://schemas.microsoft.com/office/word/2010/wordml" w:rsidRPr="004A5A1A" w:rsidR="0037247E" w:rsidP="00227800" w:rsidRDefault="0037247E" w14:paraId="23D7DB48" wp14:textId="77777777">
      <w:pPr>
        <w:widowControl/>
        <w:numPr>
          <w:ilvl w:val="0"/>
          <w:numId w:val="8"/>
        </w:numPr>
        <w:suppressAutoHyphens w:val="0"/>
        <w:jc w:val="both"/>
        <w:rPr>
          <w:rFonts w:ascii="Times New Roman" w:hAnsi="Times New Roman" w:cs="Times New Roman"/>
        </w:rPr>
      </w:pPr>
      <w:r w:rsidRPr="004A5A1A">
        <w:rPr>
          <w:rFonts w:ascii="Times New Roman" w:hAnsi="Times New Roman" w:cs="Times New Roman"/>
        </w:rPr>
        <w:t xml:space="preserve">W przypadku odstąpienia od umowy, o jakim mowa w ust. 1,2 </w:t>
      </w:r>
      <w:r w:rsidRPr="004A5A1A">
        <w:rPr>
          <w:rFonts w:ascii="Times New Roman" w:hAnsi="Times New Roman" w:cs="Times New Roman"/>
          <w:b/>
          <w:i/>
        </w:rPr>
        <w:t>Wykonawca</w:t>
      </w:r>
      <w:r w:rsidRPr="004A5A1A">
        <w:rPr>
          <w:rFonts w:ascii="Times New Roman" w:hAnsi="Times New Roman" w:cs="Times New Roman"/>
        </w:rPr>
        <w:t xml:space="preserve"> może żądać wynagrodzenia jedynie za część umowy wykonaną do daty odstąpienia.</w:t>
      </w:r>
    </w:p>
    <w:p xmlns:wp14="http://schemas.microsoft.com/office/word/2010/wordml" w:rsidRPr="004A5A1A" w:rsidR="0037247E" w:rsidP="00D55A4A" w:rsidRDefault="0037247E" w14:paraId="48A21919" wp14:textId="77777777">
      <w:pPr>
        <w:ind w:left="75"/>
        <w:jc w:val="center"/>
        <w:rPr>
          <w:rFonts w:ascii="Times New Roman" w:hAnsi="Times New Roman" w:cs="Times New Roman"/>
        </w:rPr>
      </w:pPr>
    </w:p>
    <w:p xmlns:wp14="http://schemas.microsoft.com/office/word/2010/wordml" w:rsidRPr="004A5A1A" w:rsidR="0037247E" w:rsidP="00D55A4A" w:rsidRDefault="0037247E" w14:paraId="0C69828A" wp14:textId="77777777">
      <w:pPr>
        <w:ind w:left="75"/>
        <w:jc w:val="center"/>
        <w:rPr>
          <w:rFonts w:ascii="Times New Roman" w:hAnsi="Times New Roman" w:cs="Times New Roman"/>
        </w:rPr>
      </w:pPr>
      <w:r w:rsidRPr="004A5A1A">
        <w:rPr>
          <w:rFonts w:ascii="Times New Roman" w:hAnsi="Times New Roman" w:cs="Times New Roman"/>
        </w:rPr>
        <w:t>§ 8</w:t>
      </w:r>
    </w:p>
    <w:p xmlns:wp14="http://schemas.microsoft.com/office/word/2010/wordml" w:rsidRPr="004A5A1A" w:rsidR="0037247E" w:rsidP="00D55A4A" w:rsidRDefault="0037247E" w14:paraId="0145979C" wp14:textId="77777777">
      <w:pPr>
        <w:ind w:left="360" w:hanging="285"/>
        <w:jc w:val="both"/>
        <w:rPr>
          <w:rFonts w:ascii="Times New Roman" w:hAnsi="Times New Roman" w:cs="Times New Roman"/>
        </w:rPr>
      </w:pPr>
      <w:r w:rsidRPr="004A5A1A">
        <w:rPr>
          <w:rFonts w:ascii="Times New Roman" w:hAnsi="Times New Roman" w:cs="Times New Roman"/>
        </w:rPr>
        <w:t xml:space="preserve">1.  W sprawach spornych strony mogą zwrócić się do sądu powszechnego właściwego dla siedziby </w:t>
      </w:r>
      <w:r w:rsidRPr="004A5A1A">
        <w:rPr>
          <w:rFonts w:ascii="Times New Roman" w:hAnsi="Times New Roman" w:cs="Times New Roman"/>
          <w:b/>
          <w:i/>
        </w:rPr>
        <w:t>Zamawiającego.</w:t>
      </w:r>
    </w:p>
    <w:p xmlns:wp14="http://schemas.microsoft.com/office/word/2010/wordml" w:rsidRPr="004A5A1A" w:rsidR="0037247E" w:rsidP="00D55A4A" w:rsidRDefault="0037247E" w14:paraId="01134EB1" wp14:textId="77777777">
      <w:pPr>
        <w:ind w:left="240" w:hanging="165"/>
        <w:jc w:val="both"/>
        <w:rPr>
          <w:rFonts w:ascii="Times New Roman" w:hAnsi="Times New Roman" w:cs="Times New Roman"/>
          <w:i/>
        </w:rPr>
      </w:pPr>
      <w:r w:rsidRPr="004A5A1A">
        <w:rPr>
          <w:rFonts w:ascii="Times New Roman" w:hAnsi="Times New Roman" w:cs="Times New Roman"/>
        </w:rPr>
        <w:t xml:space="preserve">2. W sprawach nie uregulowanych niniejszą umową stosuje się przepisy </w:t>
      </w:r>
      <w:r w:rsidRPr="004A5A1A" w:rsidR="00C27ED9">
        <w:rPr>
          <w:rFonts w:ascii="Times New Roman" w:hAnsi="Times New Roman" w:cs="Times New Roman"/>
          <w:i/>
        </w:rPr>
        <w:t>Kodeksu Cywilnego.</w:t>
      </w:r>
    </w:p>
    <w:p xmlns:wp14="http://schemas.microsoft.com/office/word/2010/wordml" w:rsidR="001C1BE0" w:rsidP="00D55A4A" w:rsidRDefault="001C1BE0" w14:paraId="6BD18F9B" wp14:textId="77777777">
      <w:pPr>
        <w:pStyle w:val="Tekstpodstawowy"/>
        <w:spacing w:after="0"/>
        <w:jc w:val="center"/>
        <w:rPr>
          <w:rFonts w:ascii="Times New Roman" w:hAnsi="Times New Roman" w:cs="Times New Roman"/>
          <w:b/>
        </w:rPr>
      </w:pPr>
    </w:p>
    <w:p xmlns:wp14="http://schemas.microsoft.com/office/word/2010/wordml" w:rsidRPr="001C1BE0" w:rsidR="0037247E" w:rsidP="00D55A4A" w:rsidRDefault="0037247E" w14:paraId="6E23F16D" wp14:textId="77777777">
      <w:pPr>
        <w:pStyle w:val="Tekstpodstawowy"/>
        <w:spacing w:after="0"/>
        <w:jc w:val="center"/>
        <w:rPr>
          <w:rFonts w:ascii="Times New Roman" w:hAnsi="Times New Roman" w:cs="Times New Roman"/>
        </w:rPr>
      </w:pPr>
      <w:r w:rsidRPr="001C1BE0">
        <w:rPr>
          <w:rFonts w:ascii="Times New Roman" w:hAnsi="Times New Roman" w:cs="Times New Roman"/>
        </w:rPr>
        <w:t>§ 9</w:t>
      </w:r>
    </w:p>
    <w:p xmlns:wp14="http://schemas.microsoft.com/office/word/2010/wordml" w:rsidRPr="001C1BE0" w:rsidR="0037247E" w:rsidP="00D55A4A" w:rsidRDefault="0037247E" w14:paraId="6CD3DACB" wp14:textId="77777777">
      <w:pPr>
        <w:pStyle w:val="Tekstpodstawowy"/>
        <w:spacing w:after="0"/>
        <w:jc w:val="both"/>
        <w:rPr>
          <w:rFonts w:ascii="Times New Roman" w:hAnsi="Times New Roman" w:cs="Times New Roman"/>
        </w:rPr>
      </w:pPr>
      <w:r w:rsidRPr="001C1BE0">
        <w:rPr>
          <w:rFonts w:ascii="Times New Roman" w:hAnsi="Times New Roman" w:cs="Times New Roman"/>
        </w:rPr>
        <w:t>Umowa zostaje zawarta od dnia podpisania do</w:t>
      </w:r>
      <w:r w:rsidRPr="001C1BE0">
        <w:rPr>
          <w:rFonts w:ascii="Times New Roman" w:hAnsi="Times New Roman" w:cs="Times New Roman"/>
          <w:i/>
        </w:rPr>
        <w:t xml:space="preserve"> </w:t>
      </w:r>
      <w:r w:rsidRPr="001C1BE0" w:rsidR="001C1BE0">
        <w:rPr>
          <w:rFonts w:ascii="Times New Roman" w:hAnsi="Times New Roman" w:cs="Times New Roman"/>
          <w:i/>
        </w:rPr>
        <w:t>……………..</w:t>
      </w:r>
    </w:p>
    <w:p xmlns:wp14="http://schemas.microsoft.com/office/word/2010/wordml" w:rsidR="001C1BE0" w:rsidP="00D55A4A" w:rsidRDefault="001C1BE0" w14:paraId="238601FE" wp14:textId="77777777">
      <w:pPr>
        <w:ind w:left="75"/>
        <w:jc w:val="center"/>
        <w:rPr>
          <w:rFonts w:ascii="Times New Roman" w:hAnsi="Times New Roman" w:cs="Times New Roman"/>
        </w:rPr>
      </w:pPr>
    </w:p>
    <w:p xmlns:wp14="http://schemas.microsoft.com/office/word/2010/wordml" w:rsidRPr="004A5A1A" w:rsidR="0037247E" w:rsidP="00D55A4A" w:rsidRDefault="0037247E" w14:paraId="0B792582" wp14:textId="77777777">
      <w:pPr>
        <w:ind w:left="75"/>
        <w:jc w:val="center"/>
        <w:rPr>
          <w:rFonts w:ascii="Times New Roman" w:hAnsi="Times New Roman" w:cs="Times New Roman"/>
        </w:rPr>
      </w:pPr>
      <w:r w:rsidRPr="004A5A1A">
        <w:rPr>
          <w:rFonts w:ascii="Times New Roman" w:hAnsi="Times New Roman" w:cs="Times New Roman"/>
        </w:rPr>
        <w:t>§ 10</w:t>
      </w:r>
    </w:p>
    <w:p xmlns:wp14="http://schemas.microsoft.com/office/word/2010/wordml" w:rsidR="00E62A25" w:rsidP="009359E7" w:rsidRDefault="0037247E" w14:paraId="631CA474" wp14:textId="77777777">
      <w:pPr>
        <w:ind w:left="75"/>
        <w:jc w:val="both"/>
        <w:rPr>
          <w:rFonts w:ascii="Times New Roman" w:hAnsi="Times New Roman" w:cs="Times New Roman"/>
        </w:rPr>
      </w:pPr>
      <w:r w:rsidRPr="004A5A1A">
        <w:rPr>
          <w:rFonts w:ascii="Times New Roman" w:hAnsi="Times New Roman" w:cs="Times New Roman"/>
        </w:rPr>
        <w:t>Umowę sporządzono w 2 jednobrzmiących egzemplarzach: po jednym dla każdej ze stron</w:t>
      </w:r>
    </w:p>
    <w:p xmlns:wp14="http://schemas.microsoft.com/office/word/2010/wordml" w:rsidR="00CC68B4" w:rsidP="00D55A4A" w:rsidRDefault="00CC68B4" w14:paraId="0F3CABC7" wp14:textId="77777777">
      <w:pPr>
        <w:rPr>
          <w:rFonts w:ascii="Times New Roman" w:hAnsi="Times New Roman" w:cs="Times New Roman"/>
        </w:rPr>
      </w:pPr>
    </w:p>
    <w:p xmlns:wp14="http://schemas.microsoft.com/office/word/2010/wordml" w:rsidR="00E62A25" w:rsidP="00D55A4A" w:rsidRDefault="00CC68B4" w14:paraId="77B81064"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xmlns:wp14="http://schemas.microsoft.com/office/word/2010/wordml" w:rsidRPr="004A5A1A" w:rsidR="0037247E" w:rsidP="001C1BE0" w:rsidRDefault="0037247E" w14:paraId="5B08B5D1" wp14:textId="77777777">
      <w:pPr>
        <w:rPr>
          <w:rFonts w:ascii="Times New Roman" w:hAnsi="Times New Roman" w:cs="Times New Roman"/>
        </w:rPr>
      </w:pPr>
    </w:p>
    <w:p xmlns:wp14="http://schemas.microsoft.com/office/word/2010/wordml" w:rsidR="00EF0DE6" w:rsidP="00D55A4A" w:rsidRDefault="0037247E" w14:paraId="7F517E31" wp14:textId="77777777">
      <w:pPr>
        <w:pStyle w:val="Tekstpodstawowy3"/>
        <w:spacing w:after="0"/>
        <w:rPr>
          <w:rFonts w:ascii="Times New Roman" w:hAnsi="Times New Roman" w:cs="Times New Roman"/>
          <w:b/>
          <w:sz w:val="24"/>
          <w:szCs w:val="24"/>
        </w:rPr>
      </w:pPr>
      <w:r w:rsidRPr="004A5A1A">
        <w:rPr>
          <w:rFonts w:ascii="Times New Roman" w:hAnsi="Times New Roman" w:cs="Times New Roman"/>
          <w:b/>
          <w:sz w:val="24"/>
          <w:szCs w:val="24"/>
        </w:rPr>
        <w:t xml:space="preserve">                                                          </w:t>
      </w:r>
    </w:p>
    <w:p xmlns:wp14="http://schemas.microsoft.com/office/word/2010/wordml" w:rsidR="00EF0DE6" w:rsidP="00D55A4A" w:rsidRDefault="00EF0DE6" w14:paraId="16DEB4AB"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0AD9C6F4"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574F47" w14:paraId="673A35F2" wp14:textId="77777777">
      <w:pPr>
        <w:pStyle w:val="Tekstpodstawowy3"/>
        <w:spacing w:after="0"/>
        <w:rPr>
          <w:rFonts w:ascii="Times New Roman" w:hAnsi="Times New Roman" w:cs="Times New Roman"/>
          <w:b/>
          <w:sz w:val="24"/>
          <w:szCs w:val="24"/>
        </w:rPr>
      </w:pPr>
      <w:r>
        <w:rPr>
          <w:noProof/>
        </w:rPr>
        <w:drawing>
          <wp:anchor xmlns:wp14="http://schemas.microsoft.com/office/word/2010/wordprocessingDrawing" distT="0" distB="0" distL="114300" distR="114300" simplePos="0" relativeHeight="251659264" behindDoc="0" locked="0" layoutInCell="1" allowOverlap="1" wp14:anchorId="5D79F548" wp14:editId="7777777">
            <wp:simplePos x="0" y="0"/>
            <wp:positionH relativeFrom="column">
              <wp:posOffset>278130</wp:posOffset>
            </wp:positionH>
            <wp:positionV relativeFrom="paragraph">
              <wp:posOffset>56515</wp:posOffset>
            </wp:positionV>
            <wp:extent cx="1459230" cy="1130935"/>
            <wp:effectExtent l="0" t="0" r="0" b="0"/>
            <wp:wrapSquare wrapText="bothSides"/>
            <wp:docPr id="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4A5A1A" w:rsidR="00702F59" w:rsidP="00702F59" w:rsidRDefault="00702F59" w14:paraId="3E0AAD79" wp14:textId="77777777">
      <w:pPr>
        <w:pStyle w:val="Tekstpodstawowy3"/>
        <w:spacing w:after="0"/>
        <w:jc w:val="right"/>
        <w:rPr>
          <w:rFonts w:ascii="Times New Roman" w:hAnsi="Times New Roman" w:cs="Times New Roman"/>
          <w:b/>
          <w:sz w:val="24"/>
          <w:szCs w:val="24"/>
        </w:rPr>
      </w:pPr>
      <w:r>
        <w:rPr>
          <w:rFonts w:ascii="Times New Roman" w:hAnsi="Times New Roman" w:cs="Times New Roman"/>
          <w:b/>
          <w:sz w:val="24"/>
          <w:szCs w:val="24"/>
        </w:rPr>
        <w:t>Załącznik nr 1 do zapytania ofertowego</w:t>
      </w:r>
    </w:p>
    <w:p xmlns:wp14="http://schemas.microsoft.com/office/word/2010/wordml" w:rsidR="00EF0DE6" w:rsidP="00D55A4A" w:rsidRDefault="00EF0DE6" w14:paraId="4B1F511A"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65F9C3DC"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5023141B"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1F3B1409"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562C75D1"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664355AD"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1A965116" wp14:textId="77777777">
      <w:pPr>
        <w:pStyle w:val="Tekstpodstawowy3"/>
        <w:spacing w:after="0"/>
        <w:rPr>
          <w:rFonts w:ascii="Times New Roman" w:hAnsi="Times New Roman" w:cs="Times New Roman"/>
          <w:b/>
          <w:sz w:val="24"/>
          <w:szCs w:val="24"/>
        </w:rPr>
      </w:pPr>
    </w:p>
    <w:p xmlns:wp14="http://schemas.microsoft.com/office/word/2010/wordml" w:rsidR="00EF0DE6" w:rsidP="00D55A4A" w:rsidRDefault="00EF0DE6" w14:paraId="7DF4E37C" wp14:textId="77777777">
      <w:pPr>
        <w:pStyle w:val="Tekstpodstawowy3"/>
        <w:spacing w:after="0"/>
        <w:rPr>
          <w:rFonts w:ascii="Times New Roman" w:hAnsi="Times New Roman" w:cs="Times New Roman"/>
          <w:b/>
          <w:sz w:val="24"/>
          <w:szCs w:val="24"/>
        </w:rPr>
      </w:pPr>
    </w:p>
    <w:p xmlns:wp14="http://schemas.microsoft.com/office/word/2010/wordml" w:rsidRPr="004A5A1A" w:rsidR="0037247E" w:rsidP="00D55A4A" w:rsidRDefault="0037247E" w14:paraId="48BDD45C" wp14:textId="77777777">
      <w:pPr>
        <w:pStyle w:val="Tekstpodstawowy3"/>
        <w:spacing w:after="0"/>
        <w:rPr>
          <w:rFonts w:ascii="Times New Roman" w:hAnsi="Times New Roman" w:cs="Times New Roman"/>
          <w:b/>
          <w:sz w:val="24"/>
          <w:szCs w:val="24"/>
        </w:rPr>
      </w:pPr>
      <w:r w:rsidRPr="004A5A1A">
        <w:rPr>
          <w:rFonts w:ascii="Times New Roman" w:hAnsi="Times New Roman" w:cs="Times New Roman"/>
          <w:b/>
          <w:sz w:val="24"/>
          <w:szCs w:val="24"/>
        </w:rPr>
        <w:t xml:space="preserve">                                                    </w:t>
      </w:r>
    </w:p>
    <w:p xmlns:wp14="http://schemas.microsoft.com/office/word/2010/wordml" w:rsidR="00873E62" w:rsidP="00D55A4A" w:rsidRDefault="0037247E" w14:paraId="0DFAE634" wp14:textId="77777777">
      <w:pPr>
        <w:pStyle w:val="Tekstpodstawowy3"/>
        <w:spacing w:after="0"/>
        <w:rPr>
          <w:rFonts w:ascii="Times New Roman" w:hAnsi="Times New Roman" w:cs="Times New Roman"/>
          <w:sz w:val="24"/>
          <w:szCs w:val="24"/>
        </w:rPr>
      </w:pPr>
      <w:r w:rsidRPr="004A5A1A">
        <w:rPr>
          <w:rFonts w:ascii="Times New Roman" w:hAnsi="Times New Roman" w:cs="Times New Roman"/>
          <w:sz w:val="24"/>
          <w:szCs w:val="24"/>
        </w:rPr>
        <w:t xml:space="preserve">  </w:t>
      </w:r>
    </w:p>
    <w:p xmlns:wp14="http://schemas.microsoft.com/office/word/2010/wordml" w:rsidRPr="004A5A1A" w:rsidR="0037247E" w:rsidP="00D55A4A" w:rsidRDefault="0037247E" w14:paraId="0B0B36AB" wp14:textId="77777777">
      <w:pPr>
        <w:pStyle w:val="Tekstpodstawowy3"/>
        <w:spacing w:after="0"/>
        <w:rPr>
          <w:rFonts w:ascii="Times New Roman" w:hAnsi="Times New Roman" w:cs="Times New Roman"/>
          <w:sz w:val="24"/>
          <w:szCs w:val="24"/>
        </w:rPr>
      </w:pPr>
      <w:r w:rsidRPr="004A5A1A">
        <w:rPr>
          <w:rFonts w:ascii="Times New Roman" w:hAnsi="Times New Roman" w:cs="Times New Roman"/>
          <w:sz w:val="24"/>
          <w:szCs w:val="24"/>
        </w:rPr>
        <w:t xml:space="preserve">  ...................................</w:t>
      </w:r>
    </w:p>
    <w:p xmlns:wp14="http://schemas.microsoft.com/office/word/2010/wordml" w:rsidRPr="004A5A1A" w:rsidR="0037247E" w:rsidP="00D55A4A" w:rsidRDefault="00873E62" w14:paraId="5C64D379" wp14:textId="77777777">
      <w:pPr>
        <w:pStyle w:val="Tekstpodstawowy3"/>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4A5A1A" w:rsidR="0037247E">
        <w:rPr>
          <w:rFonts w:ascii="Times New Roman" w:hAnsi="Times New Roman" w:cs="Times New Roman"/>
          <w:i/>
          <w:sz w:val="24"/>
          <w:szCs w:val="24"/>
        </w:rPr>
        <w:t xml:space="preserve">   /pieczęć Wykonawcy/</w:t>
      </w:r>
    </w:p>
    <w:p xmlns:wp14="http://schemas.microsoft.com/office/word/2010/wordml" w:rsidR="00873E62" w:rsidP="00D55A4A" w:rsidRDefault="00873E62" w14:paraId="44FB30F8" wp14:textId="77777777">
      <w:pPr>
        <w:pStyle w:val="Nagwek1"/>
        <w:ind w:left="2832" w:firstLine="708"/>
        <w:jc w:val="left"/>
        <w:rPr>
          <w:rFonts w:ascii="Times New Roman" w:hAnsi="Times New Roman" w:cs="Times New Roman"/>
          <w:sz w:val="24"/>
        </w:rPr>
      </w:pPr>
    </w:p>
    <w:p xmlns:wp14="http://schemas.microsoft.com/office/word/2010/wordml" w:rsidRPr="004A5A1A" w:rsidR="0037247E" w:rsidP="00D55A4A" w:rsidRDefault="0037247E" w14:paraId="1FD521B7" wp14:textId="77777777">
      <w:pPr>
        <w:pStyle w:val="Nagwek1"/>
        <w:ind w:left="2832" w:firstLine="708"/>
        <w:jc w:val="left"/>
        <w:rPr>
          <w:rFonts w:ascii="Times New Roman" w:hAnsi="Times New Roman" w:cs="Times New Roman"/>
          <w:sz w:val="24"/>
        </w:rPr>
      </w:pPr>
      <w:r w:rsidRPr="004A5A1A">
        <w:rPr>
          <w:rFonts w:ascii="Times New Roman" w:hAnsi="Times New Roman" w:cs="Times New Roman"/>
          <w:sz w:val="24"/>
        </w:rPr>
        <w:t>OFERTA</w:t>
      </w:r>
    </w:p>
    <w:p xmlns:wp14="http://schemas.microsoft.com/office/word/2010/wordml" w:rsidR="00E62A25" w:rsidP="00D55A4A" w:rsidRDefault="00E62A25" w14:paraId="1DA6542E" wp14:textId="77777777">
      <w:pPr>
        <w:pStyle w:val="Tekstpodstawowy3"/>
        <w:spacing w:after="0"/>
        <w:ind w:right="-569"/>
        <w:rPr>
          <w:rFonts w:ascii="Times New Roman" w:hAnsi="Times New Roman" w:cs="Times New Roman"/>
          <w:b/>
          <w:sz w:val="24"/>
          <w:szCs w:val="24"/>
        </w:rPr>
      </w:pPr>
    </w:p>
    <w:p xmlns:wp14="http://schemas.microsoft.com/office/word/2010/wordml" w:rsidRPr="00873E62" w:rsidR="0037247E" w:rsidP="00D55A4A" w:rsidRDefault="0037247E" w14:paraId="08C4237A" wp14:textId="77777777">
      <w:pPr>
        <w:pStyle w:val="Tekstpodstawowy3"/>
        <w:spacing w:after="0"/>
        <w:ind w:right="-569"/>
        <w:rPr>
          <w:rFonts w:ascii="Times New Roman" w:hAnsi="Times New Roman" w:cs="Times New Roman"/>
          <w:b/>
          <w:sz w:val="24"/>
          <w:szCs w:val="24"/>
        </w:rPr>
      </w:pPr>
      <w:r w:rsidRPr="00873E62">
        <w:rPr>
          <w:rFonts w:ascii="Times New Roman" w:hAnsi="Times New Roman" w:cs="Times New Roman"/>
          <w:b/>
          <w:sz w:val="24"/>
          <w:szCs w:val="24"/>
        </w:rPr>
        <w:t>Nazwa firmy ..................................................................................................................................</w:t>
      </w:r>
    </w:p>
    <w:p xmlns:wp14="http://schemas.microsoft.com/office/word/2010/wordml" w:rsidRPr="00873E62" w:rsidR="0037247E" w:rsidP="00D55A4A" w:rsidRDefault="0037247E" w14:paraId="069014F0" wp14:textId="77777777">
      <w:pPr>
        <w:pStyle w:val="Tekstpodstawowy3"/>
        <w:spacing w:after="0"/>
        <w:ind w:right="-569"/>
        <w:rPr>
          <w:rFonts w:ascii="Times New Roman" w:hAnsi="Times New Roman" w:cs="Times New Roman"/>
          <w:b/>
          <w:sz w:val="24"/>
          <w:szCs w:val="24"/>
        </w:rPr>
      </w:pPr>
      <w:r w:rsidRPr="00873E62">
        <w:rPr>
          <w:rFonts w:ascii="Times New Roman" w:hAnsi="Times New Roman" w:cs="Times New Roman"/>
          <w:b/>
          <w:sz w:val="24"/>
          <w:szCs w:val="24"/>
        </w:rPr>
        <w:t>Z siedzibą w ...................................................................................................................................</w:t>
      </w:r>
    </w:p>
    <w:p xmlns:wp14="http://schemas.microsoft.com/office/word/2010/wordml" w:rsidRPr="00873E62" w:rsidR="0037247E" w:rsidP="00D55A4A" w:rsidRDefault="0037247E" w14:paraId="41A358CA" wp14:textId="77777777">
      <w:pPr>
        <w:pStyle w:val="Tekstpodstawowy3"/>
        <w:spacing w:after="0"/>
        <w:ind w:right="-569"/>
        <w:rPr>
          <w:rFonts w:ascii="Times New Roman" w:hAnsi="Times New Roman" w:cs="Times New Roman"/>
          <w:b/>
          <w:sz w:val="24"/>
          <w:szCs w:val="24"/>
        </w:rPr>
      </w:pPr>
      <w:r w:rsidRPr="00873E62">
        <w:rPr>
          <w:rFonts w:ascii="Times New Roman" w:hAnsi="Times New Roman" w:cs="Times New Roman"/>
          <w:b/>
          <w:sz w:val="24"/>
          <w:szCs w:val="24"/>
        </w:rPr>
        <w:t>Wpisaną do rejestru w ........................................pod numerem..................................................</w:t>
      </w:r>
    </w:p>
    <w:p xmlns:wp14="http://schemas.microsoft.com/office/word/2010/wordml" w:rsidRPr="00873E62" w:rsidR="0037247E" w:rsidP="00D55A4A" w:rsidRDefault="0037247E" w14:paraId="03DB770B" wp14:textId="77777777">
      <w:pPr>
        <w:pStyle w:val="Tekstpodstawowy3"/>
        <w:spacing w:after="0"/>
        <w:ind w:right="-569"/>
        <w:rPr>
          <w:rFonts w:ascii="Times New Roman" w:hAnsi="Times New Roman" w:cs="Times New Roman"/>
          <w:b/>
          <w:sz w:val="24"/>
          <w:szCs w:val="24"/>
        </w:rPr>
      </w:pPr>
      <w:r w:rsidRPr="00873E62">
        <w:rPr>
          <w:rFonts w:ascii="Times New Roman" w:hAnsi="Times New Roman" w:cs="Times New Roman"/>
          <w:b/>
          <w:sz w:val="24"/>
          <w:szCs w:val="24"/>
        </w:rPr>
        <w:t>Posiadająca REGON    .......................................NIP....................................................................</w:t>
      </w:r>
    </w:p>
    <w:p xmlns:wp14="http://schemas.microsoft.com/office/word/2010/wordml" w:rsidRPr="00873E62" w:rsidR="0037247E" w:rsidP="00D55A4A" w:rsidRDefault="0037247E" w14:paraId="3041E394" wp14:textId="77777777">
      <w:pPr>
        <w:jc w:val="center"/>
        <w:rPr>
          <w:rFonts w:ascii="Times New Roman" w:hAnsi="Times New Roman" w:cs="Times New Roman"/>
        </w:rPr>
      </w:pPr>
    </w:p>
    <w:p xmlns:wp14="http://schemas.microsoft.com/office/word/2010/wordml" w:rsidRPr="00873E62" w:rsidR="0037247E" w:rsidP="00D55A4A" w:rsidRDefault="0037247E" w14:paraId="76A7A903" wp14:textId="77777777">
      <w:pPr>
        <w:jc w:val="center"/>
        <w:rPr>
          <w:rFonts w:ascii="Times New Roman" w:hAnsi="Times New Roman" w:cs="Times New Roman"/>
        </w:rPr>
      </w:pPr>
      <w:r w:rsidRPr="00873E62">
        <w:rPr>
          <w:rFonts w:ascii="Times New Roman" w:hAnsi="Times New Roman" w:cs="Times New Roman"/>
        </w:rPr>
        <w:t>Oferta na</w:t>
      </w:r>
    </w:p>
    <w:p xmlns:wp14="http://schemas.microsoft.com/office/word/2010/wordml" w:rsidRPr="00873E62" w:rsidR="0037247E" w:rsidP="00D55A4A" w:rsidRDefault="0037247E" w14:paraId="6A18F0A4" wp14:textId="77777777">
      <w:pPr>
        <w:jc w:val="both"/>
        <w:rPr>
          <w:rFonts w:ascii="Times New Roman" w:hAnsi="Times New Roman" w:cs="Times New Roman"/>
        </w:rPr>
      </w:pPr>
      <w:r w:rsidRPr="00873E62">
        <w:rPr>
          <w:rFonts w:ascii="Times New Roman" w:hAnsi="Times New Roman" w:cs="Times New Roman"/>
          <w:b/>
        </w:rPr>
        <w:t xml:space="preserve"> dostawę bonów żywnościowych i towarowych dla Stowarzyszenia SOS dla Rodziny </w:t>
      </w:r>
      <w:r w:rsidRPr="00873E62">
        <w:rPr>
          <w:rFonts w:ascii="Times New Roman" w:hAnsi="Times New Roman" w:cs="Times New Roman"/>
        </w:rPr>
        <w:t xml:space="preserve"> </w:t>
      </w:r>
    </w:p>
    <w:p xmlns:wp14="http://schemas.microsoft.com/office/word/2010/wordml" w:rsidRPr="00873E62" w:rsidR="0037247E" w:rsidP="00D55A4A" w:rsidRDefault="0037247E" w14:paraId="722B00AE" wp14:textId="77777777">
      <w:pPr>
        <w:jc w:val="center"/>
        <w:rPr>
          <w:rFonts w:ascii="Times New Roman" w:hAnsi="Times New Roman" w:cs="Times New Roman"/>
          <w:b/>
        </w:rPr>
      </w:pPr>
    </w:p>
    <w:p xmlns:wp14="http://schemas.microsoft.com/office/word/2010/wordml" w:rsidRPr="00873E62" w:rsidR="0037247E" w:rsidP="00D55A4A" w:rsidRDefault="0037247E" w14:paraId="42C6D796" wp14:textId="77777777">
      <w:pPr>
        <w:jc w:val="center"/>
        <w:rPr>
          <w:rFonts w:ascii="Times New Roman" w:hAnsi="Times New Roman" w:cs="Times New Roman"/>
          <w:b/>
        </w:rPr>
      </w:pPr>
    </w:p>
    <w:p xmlns:wp14="http://schemas.microsoft.com/office/word/2010/wordml" w:rsidRPr="00873E62" w:rsidR="0037247E" w:rsidP="00D55A4A" w:rsidRDefault="0037247E" w14:paraId="087C53BF" wp14:textId="77777777">
      <w:pPr>
        <w:rPr>
          <w:rFonts w:ascii="Times New Roman" w:hAnsi="Times New Roman" w:cs="Times New Roman"/>
          <w:b/>
        </w:rPr>
      </w:pPr>
      <w:r w:rsidRPr="00873E62">
        <w:rPr>
          <w:rFonts w:ascii="Times New Roman" w:hAnsi="Times New Roman" w:cs="Times New Roman"/>
          <w:b/>
        </w:rPr>
        <w:t xml:space="preserve">Oferujemy, że </w:t>
      </w:r>
      <w:r w:rsidRPr="00873E62">
        <w:rPr>
          <w:rFonts w:ascii="Times New Roman" w:hAnsi="Times New Roman" w:cs="Times New Roman"/>
        </w:rPr>
        <w:t>dostarczymy przedmiot zamówienia za:</w:t>
      </w:r>
    </w:p>
    <w:p xmlns:wp14="http://schemas.microsoft.com/office/word/2010/wordml" w:rsidRPr="00873E62" w:rsidR="0037247E" w:rsidP="00D55A4A" w:rsidRDefault="0037247E" w14:paraId="6E1831B3" wp14:textId="77777777">
      <w:pPr>
        <w:rPr>
          <w:rFonts w:ascii="Times New Roman" w:hAnsi="Times New Roman" w:cs="Times New Roman"/>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85"/>
        <w:gridCol w:w="6106"/>
        <w:gridCol w:w="2693"/>
      </w:tblGrid>
      <w:tr xmlns:wp14="http://schemas.microsoft.com/office/word/2010/wordml" w:rsidRPr="00873E62" w:rsidR="009468FC" w:rsidTr="004B3E12" w14:paraId="4F82930C" wp14:textId="77777777">
        <w:tc>
          <w:tcPr>
            <w:tcW w:w="0" w:type="auto"/>
            <w:tcBorders>
              <w:top w:val="double" w:color="auto" w:sz="4" w:space="0"/>
              <w:left w:val="double" w:color="auto" w:sz="4" w:space="0"/>
              <w:bottom w:val="double" w:color="auto" w:sz="4" w:space="0"/>
              <w:right w:val="double" w:color="auto" w:sz="4" w:space="0"/>
            </w:tcBorders>
            <w:vAlign w:val="center"/>
          </w:tcPr>
          <w:p w:rsidRPr="00873E62" w:rsidR="009468FC" w:rsidP="00D55A4A" w:rsidRDefault="009468FC" w14:paraId="089A04EE" wp14:textId="77777777">
            <w:pPr>
              <w:jc w:val="center"/>
              <w:rPr>
                <w:rFonts w:ascii="Times New Roman" w:hAnsi="Times New Roman" w:cs="Times New Roman"/>
                <w:b/>
              </w:rPr>
            </w:pPr>
            <w:r w:rsidRPr="00873E62">
              <w:rPr>
                <w:rFonts w:ascii="Times New Roman" w:hAnsi="Times New Roman" w:cs="Times New Roman"/>
                <w:b/>
              </w:rPr>
              <w:t>LP.</w:t>
            </w:r>
          </w:p>
        </w:tc>
        <w:tc>
          <w:tcPr>
            <w:tcW w:w="6106" w:type="dxa"/>
            <w:tcBorders>
              <w:top w:val="double" w:color="auto" w:sz="4" w:space="0"/>
              <w:left w:val="double" w:color="auto" w:sz="4" w:space="0"/>
              <w:bottom w:val="double" w:color="auto" w:sz="4" w:space="0"/>
              <w:right w:val="double" w:color="auto" w:sz="4" w:space="0"/>
            </w:tcBorders>
            <w:vAlign w:val="center"/>
          </w:tcPr>
          <w:p w:rsidRPr="00873E62" w:rsidR="009468FC" w:rsidP="00D55A4A" w:rsidRDefault="009468FC" w14:paraId="2DBDA113" wp14:textId="77777777">
            <w:pPr>
              <w:jc w:val="center"/>
              <w:rPr>
                <w:rFonts w:ascii="Times New Roman" w:hAnsi="Times New Roman" w:cs="Times New Roman"/>
                <w:b/>
              </w:rPr>
            </w:pPr>
            <w:r>
              <w:rPr>
                <w:rFonts w:ascii="Times New Roman" w:hAnsi="Times New Roman" w:cs="Times New Roman"/>
                <w:b/>
              </w:rPr>
              <w:t>Przedmiot zamówienia</w:t>
            </w:r>
          </w:p>
        </w:tc>
        <w:tc>
          <w:tcPr>
            <w:tcW w:w="2693" w:type="dxa"/>
            <w:tcBorders>
              <w:top w:val="double" w:color="auto" w:sz="4" w:space="0"/>
              <w:left w:val="double" w:color="auto" w:sz="4" w:space="0"/>
              <w:bottom w:val="double" w:color="auto" w:sz="4" w:space="0"/>
              <w:right w:val="double" w:color="auto" w:sz="4" w:space="0"/>
            </w:tcBorders>
            <w:shd w:val="clear" w:color="auto" w:fill="FFFFFF"/>
            <w:vAlign w:val="center"/>
          </w:tcPr>
          <w:p w:rsidRPr="00873E62" w:rsidR="009468FC" w:rsidP="00D55A4A" w:rsidRDefault="009468FC" w14:paraId="3A4DF472" wp14:textId="77777777">
            <w:pPr>
              <w:jc w:val="center"/>
              <w:rPr>
                <w:rFonts w:ascii="Times New Roman" w:hAnsi="Times New Roman" w:cs="Times New Roman"/>
                <w:b/>
              </w:rPr>
            </w:pPr>
            <w:r w:rsidRPr="00873E62">
              <w:rPr>
                <w:rFonts w:ascii="Times New Roman" w:hAnsi="Times New Roman" w:cs="Times New Roman"/>
                <w:b/>
              </w:rPr>
              <w:t>Wartość brutto</w:t>
            </w:r>
          </w:p>
        </w:tc>
      </w:tr>
      <w:tr xmlns:wp14="http://schemas.microsoft.com/office/word/2010/wordml" w:rsidRPr="00873E62" w:rsidR="009468FC" w:rsidTr="004B3E12" w14:paraId="07EAA63D" wp14:textId="77777777">
        <w:trPr>
          <w:trHeight w:val="815"/>
        </w:trPr>
        <w:tc>
          <w:tcPr>
            <w:tcW w:w="0" w:type="auto"/>
            <w:tcBorders>
              <w:top w:val="nil"/>
              <w:left w:val="double" w:color="auto" w:sz="4" w:space="0"/>
              <w:bottom w:val="double" w:color="auto" w:sz="4" w:space="0"/>
              <w:right w:val="double" w:color="auto" w:sz="4" w:space="0"/>
            </w:tcBorders>
          </w:tcPr>
          <w:p w:rsidRPr="00873E62" w:rsidR="009468FC" w:rsidP="00D55A4A" w:rsidRDefault="009468FC" w14:paraId="0135CBF0" wp14:textId="77777777">
            <w:pPr>
              <w:jc w:val="both"/>
              <w:rPr>
                <w:rFonts w:ascii="Times New Roman" w:hAnsi="Times New Roman" w:cs="Times New Roman"/>
                <w:b/>
              </w:rPr>
            </w:pPr>
            <w:r w:rsidRPr="00873E62">
              <w:rPr>
                <w:rFonts w:ascii="Times New Roman" w:hAnsi="Times New Roman" w:cs="Times New Roman"/>
                <w:b/>
              </w:rPr>
              <w:t>1.</w:t>
            </w:r>
          </w:p>
        </w:tc>
        <w:tc>
          <w:tcPr>
            <w:tcW w:w="6106" w:type="dxa"/>
            <w:tcBorders>
              <w:top w:val="nil"/>
              <w:left w:val="double" w:color="auto" w:sz="4" w:space="0"/>
              <w:bottom w:val="double" w:color="auto" w:sz="4" w:space="0"/>
              <w:right w:val="double" w:color="auto" w:sz="4" w:space="0"/>
            </w:tcBorders>
          </w:tcPr>
          <w:p w:rsidRPr="00873E62" w:rsidR="009468FC" w:rsidP="00D55A4A" w:rsidRDefault="009468FC" w14:paraId="1D2D42B9" wp14:textId="77777777">
            <w:pPr>
              <w:jc w:val="both"/>
              <w:rPr>
                <w:rFonts w:ascii="Times New Roman" w:hAnsi="Times New Roman" w:cs="Times New Roman"/>
              </w:rPr>
            </w:pPr>
            <w:r w:rsidRPr="0B355C1D">
              <w:rPr>
                <w:rFonts w:ascii="Times New Roman" w:hAnsi="Times New Roman" w:cs="Times New Roman"/>
              </w:rPr>
              <w:t xml:space="preserve">Bony żywnościowe w ilości </w:t>
            </w:r>
            <w:r w:rsidRPr="0B355C1D">
              <w:rPr>
                <w:rFonts w:ascii="Times New Roman" w:hAnsi="Times New Roman" w:cs="Times New Roman"/>
                <w:b/>
                <w:bCs/>
              </w:rPr>
              <w:t xml:space="preserve">…….. </w:t>
            </w:r>
            <w:r w:rsidRPr="0B355C1D">
              <w:rPr>
                <w:rFonts w:ascii="Times New Roman" w:hAnsi="Times New Roman" w:cs="Times New Roman"/>
              </w:rPr>
              <w:t xml:space="preserve">szt. </w:t>
            </w:r>
            <w:r>
              <w:br/>
            </w:r>
            <w:r w:rsidRPr="0B355C1D">
              <w:rPr>
                <w:rFonts w:ascii="Times New Roman" w:hAnsi="Times New Roman" w:cs="Times New Roman"/>
              </w:rPr>
              <w:t>o nominale 50 PLN</w:t>
            </w:r>
          </w:p>
        </w:tc>
        <w:tc>
          <w:tcPr>
            <w:tcW w:w="2693" w:type="dxa"/>
            <w:tcBorders>
              <w:top w:val="double" w:color="auto" w:sz="4" w:space="0"/>
              <w:left w:val="double" w:color="auto" w:sz="4" w:space="0"/>
              <w:bottom w:val="double" w:color="auto" w:sz="4" w:space="0"/>
              <w:right w:val="double" w:color="auto" w:sz="4" w:space="0"/>
            </w:tcBorders>
            <w:shd w:val="clear" w:color="auto" w:fill="FFFFFF"/>
          </w:tcPr>
          <w:p w:rsidRPr="00873E62" w:rsidR="009468FC" w:rsidP="00D55A4A" w:rsidRDefault="009468FC" w14:paraId="54E11D2A" wp14:textId="77777777">
            <w:pPr>
              <w:jc w:val="center"/>
              <w:rPr>
                <w:rFonts w:ascii="Times New Roman" w:hAnsi="Times New Roman" w:cs="Times New Roman"/>
              </w:rPr>
            </w:pPr>
          </w:p>
        </w:tc>
      </w:tr>
      <w:tr xmlns:wp14="http://schemas.microsoft.com/office/word/2010/wordml" w:rsidRPr="00873E62" w:rsidR="009468FC" w:rsidTr="004B3E12" w14:paraId="4DC5B57D" wp14:textId="77777777">
        <w:trPr>
          <w:trHeight w:val="714"/>
        </w:trPr>
        <w:tc>
          <w:tcPr>
            <w:tcW w:w="0" w:type="auto"/>
            <w:tcBorders>
              <w:top w:val="double" w:color="auto" w:sz="4" w:space="0"/>
              <w:left w:val="double" w:color="auto" w:sz="4" w:space="0"/>
              <w:bottom w:val="double" w:color="auto" w:sz="4" w:space="0"/>
              <w:right w:val="double" w:color="auto" w:sz="4" w:space="0"/>
            </w:tcBorders>
          </w:tcPr>
          <w:p w:rsidRPr="00873E62" w:rsidR="009468FC" w:rsidP="00D55A4A" w:rsidRDefault="009468FC" w14:paraId="47886996" wp14:textId="77777777">
            <w:pPr>
              <w:jc w:val="both"/>
              <w:rPr>
                <w:rFonts w:ascii="Times New Roman" w:hAnsi="Times New Roman" w:cs="Times New Roman"/>
                <w:b/>
              </w:rPr>
            </w:pPr>
            <w:r w:rsidRPr="00873E62">
              <w:rPr>
                <w:rFonts w:ascii="Times New Roman" w:hAnsi="Times New Roman" w:cs="Times New Roman"/>
                <w:b/>
              </w:rPr>
              <w:t>2.</w:t>
            </w:r>
          </w:p>
        </w:tc>
        <w:tc>
          <w:tcPr>
            <w:tcW w:w="6106" w:type="dxa"/>
            <w:tcBorders>
              <w:top w:val="double" w:color="auto" w:sz="4" w:space="0"/>
              <w:left w:val="double" w:color="auto" w:sz="4" w:space="0"/>
              <w:bottom w:val="double" w:color="auto" w:sz="4" w:space="0"/>
              <w:right w:val="double" w:color="auto" w:sz="4" w:space="0"/>
            </w:tcBorders>
          </w:tcPr>
          <w:p w:rsidRPr="00873E62" w:rsidR="009468FC" w:rsidP="00D55A4A" w:rsidRDefault="009468FC" w14:paraId="7D7988AB" wp14:textId="77777777">
            <w:pPr>
              <w:jc w:val="both"/>
              <w:rPr>
                <w:rFonts w:ascii="Times New Roman" w:hAnsi="Times New Roman" w:cs="Times New Roman"/>
              </w:rPr>
            </w:pPr>
            <w:r w:rsidRPr="00873E62">
              <w:rPr>
                <w:rFonts w:ascii="Times New Roman" w:hAnsi="Times New Roman" w:cs="Times New Roman"/>
              </w:rPr>
              <w:t xml:space="preserve">Bony towarowe w ilości </w:t>
            </w:r>
            <w:r w:rsidRPr="00873E62">
              <w:rPr>
                <w:rFonts w:ascii="Times New Roman" w:hAnsi="Times New Roman" w:cs="Times New Roman"/>
                <w:b/>
              </w:rPr>
              <w:t>………..</w:t>
            </w:r>
            <w:r w:rsidRPr="00873E62">
              <w:rPr>
                <w:rFonts w:ascii="Times New Roman" w:hAnsi="Times New Roman" w:cs="Times New Roman"/>
              </w:rPr>
              <w:t xml:space="preserve"> szt. </w:t>
            </w:r>
            <w:r w:rsidRPr="00873E62">
              <w:rPr>
                <w:rFonts w:ascii="Times New Roman" w:hAnsi="Times New Roman" w:cs="Times New Roman"/>
              </w:rPr>
              <w:br/>
            </w:r>
            <w:r w:rsidRPr="00873E62">
              <w:rPr>
                <w:rFonts w:ascii="Times New Roman" w:hAnsi="Times New Roman" w:cs="Times New Roman"/>
              </w:rPr>
              <w:t>o nominale 50 PLN</w:t>
            </w:r>
          </w:p>
        </w:tc>
        <w:tc>
          <w:tcPr>
            <w:tcW w:w="2693" w:type="dxa"/>
            <w:tcBorders>
              <w:top w:val="double" w:color="auto" w:sz="4" w:space="0"/>
              <w:left w:val="double" w:color="auto" w:sz="4" w:space="0"/>
              <w:bottom w:val="double" w:color="auto" w:sz="4" w:space="0"/>
              <w:right w:val="double" w:color="auto" w:sz="4" w:space="0"/>
            </w:tcBorders>
            <w:shd w:val="clear" w:color="auto" w:fill="FFFFFF"/>
          </w:tcPr>
          <w:p w:rsidRPr="00873E62" w:rsidR="009468FC" w:rsidP="00D55A4A" w:rsidRDefault="009468FC" w14:paraId="31126E5D" wp14:textId="77777777">
            <w:pPr>
              <w:jc w:val="center"/>
              <w:rPr>
                <w:rFonts w:ascii="Times New Roman" w:hAnsi="Times New Roman" w:cs="Times New Roman"/>
              </w:rPr>
            </w:pPr>
          </w:p>
        </w:tc>
      </w:tr>
      <w:tr xmlns:wp14="http://schemas.microsoft.com/office/word/2010/wordml" w:rsidRPr="00873E62" w:rsidR="009468FC" w:rsidTr="004B3E12" w14:paraId="32B067F1" wp14:textId="77777777">
        <w:trPr>
          <w:trHeight w:val="714"/>
        </w:trPr>
        <w:tc>
          <w:tcPr>
            <w:tcW w:w="0" w:type="auto"/>
            <w:tcBorders>
              <w:top w:val="double" w:color="auto" w:sz="4" w:space="0"/>
              <w:left w:val="double" w:color="auto" w:sz="4" w:space="0"/>
              <w:bottom w:val="double" w:color="auto" w:sz="4" w:space="0"/>
              <w:right w:val="double" w:color="auto" w:sz="4" w:space="0"/>
            </w:tcBorders>
          </w:tcPr>
          <w:p w:rsidRPr="00873E62" w:rsidR="009468FC" w:rsidP="00D55A4A" w:rsidRDefault="009468FC" w14:paraId="128C26E1" wp14:textId="77777777">
            <w:pPr>
              <w:jc w:val="both"/>
              <w:rPr>
                <w:rFonts w:ascii="Times New Roman" w:hAnsi="Times New Roman" w:cs="Times New Roman"/>
                <w:b/>
              </w:rPr>
            </w:pPr>
            <w:r>
              <w:rPr>
                <w:rFonts w:ascii="Times New Roman" w:hAnsi="Times New Roman" w:cs="Times New Roman"/>
                <w:b/>
              </w:rPr>
              <w:t xml:space="preserve">3 </w:t>
            </w:r>
          </w:p>
        </w:tc>
        <w:tc>
          <w:tcPr>
            <w:tcW w:w="6106" w:type="dxa"/>
            <w:tcBorders>
              <w:top w:val="double" w:color="auto" w:sz="4" w:space="0"/>
              <w:left w:val="double" w:color="auto" w:sz="4" w:space="0"/>
              <w:bottom w:val="double" w:color="auto" w:sz="4" w:space="0"/>
              <w:right w:val="double" w:color="auto" w:sz="4" w:space="0"/>
            </w:tcBorders>
          </w:tcPr>
          <w:p w:rsidRPr="00873E62" w:rsidR="009468FC" w:rsidP="00D55A4A" w:rsidRDefault="009468FC" w14:paraId="2E4ADFD1" wp14:textId="77777777">
            <w:pPr>
              <w:jc w:val="both"/>
              <w:rPr>
                <w:rFonts w:ascii="Times New Roman" w:hAnsi="Times New Roman" w:cs="Times New Roman"/>
              </w:rPr>
            </w:pPr>
            <w:r>
              <w:rPr>
                <w:rFonts w:ascii="Times New Roman" w:hAnsi="Times New Roman" w:cs="Times New Roman"/>
              </w:rPr>
              <w:t>Prowizja</w:t>
            </w:r>
          </w:p>
        </w:tc>
        <w:tc>
          <w:tcPr>
            <w:tcW w:w="2693" w:type="dxa"/>
            <w:tcBorders>
              <w:top w:val="double" w:color="auto" w:sz="4" w:space="0"/>
              <w:left w:val="double" w:color="auto" w:sz="4" w:space="0"/>
              <w:bottom w:val="double" w:color="auto" w:sz="4" w:space="0"/>
              <w:right w:val="double" w:color="auto" w:sz="4" w:space="0"/>
            </w:tcBorders>
            <w:shd w:val="clear" w:color="auto" w:fill="FFFFFF"/>
          </w:tcPr>
          <w:p w:rsidRPr="00873E62" w:rsidR="009468FC" w:rsidP="00D55A4A" w:rsidRDefault="009468FC" w14:paraId="2DE403A5" wp14:textId="77777777">
            <w:pPr>
              <w:jc w:val="center"/>
              <w:rPr>
                <w:rFonts w:ascii="Times New Roman" w:hAnsi="Times New Roman" w:cs="Times New Roman"/>
              </w:rPr>
            </w:pPr>
          </w:p>
        </w:tc>
      </w:tr>
      <w:tr xmlns:wp14="http://schemas.microsoft.com/office/word/2010/wordml" w:rsidRPr="00873E62" w:rsidR="009468FC" w:rsidTr="004B3E12" w14:paraId="3761CA30" wp14:textId="77777777">
        <w:trPr>
          <w:trHeight w:val="530"/>
        </w:trPr>
        <w:tc>
          <w:tcPr>
            <w:tcW w:w="6591" w:type="dxa"/>
            <w:gridSpan w:val="2"/>
            <w:tcBorders>
              <w:top w:val="nil"/>
              <w:left w:val="double" w:color="auto" w:sz="4" w:space="0"/>
              <w:bottom w:val="double" w:color="auto" w:sz="4" w:space="0"/>
              <w:right w:val="double" w:color="auto" w:sz="4" w:space="0"/>
            </w:tcBorders>
            <w:vAlign w:val="center"/>
          </w:tcPr>
          <w:p w:rsidRPr="00873E62" w:rsidR="009468FC" w:rsidP="00D55A4A" w:rsidRDefault="009468FC" w14:paraId="7EA80B54" wp14:textId="77777777">
            <w:pPr>
              <w:jc w:val="center"/>
              <w:rPr>
                <w:rFonts w:ascii="Times New Roman" w:hAnsi="Times New Roman" w:cs="Times New Roman"/>
              </w:rPr>
            </w:pPr>
            <w:r w:rsidRPr="00873E62">
              <w:rPr>
                <w:rFonts w:ascii="Times New Roman" w:hAnsi="Times New Roman" w:cs="Times New Roman"/>
              </w:rPr>
              <w:t>RAZEM:</w:t>
            </w:r>
          </w:p>
        </w:tc>
        <w:tc>
          <w:tcPr>
            <w:tcW w:w="2693" w:type="dxa"/>
            <w:tcBorders>
              <w:top w:val="double" w:color="auto" w:sz="4" w:space="0"/>
              <w:left w:val="double" w:color="auto" w:sz="4" w:space="0"/>
              <w:bottom w:val="double" w:color="auto" w:sz="4" w:space="0"/>
              <w:right w:val="double" w:color="auto" w:sz="4" w:space="0"/>
            </w:tcBorders>
            <w:shd w:val="clear" w:color="auto" w:fill="FFFFFF"/>
          </w:tcPr>
          <w:p w:rsidRPr="00873E62" w:rsidR="009468FC" w:rsidP="00D55A4A" w:rsidRDefault="009468FC" w14:paraId="62431CDC" wp14:textId="77777777">
            <w:pPr>
              <w:rPr>
                <w:rFonts w:ascii="Times New Roman" w:hAnsi="Times New Roman" w:cs="Times New Roman"/>
              </w:rPr>
            </w:pPr>
          </w:p>
          <w:p w:rsidRPr="00873E62" w:rsidR="009468FC" w:rsidP="00D55A4A" w:rsidRDefault="009468FC" w14:paraId="49E398E2" wp14:textId="77777777">
            <w:pPr>
              <w:rPr>
                <w:rFonts w:ascii="Times New Roman" w:hAnsi="Times New Roman" w:cs="Times New Roman"/>
              </w:rPr>
            </w:pPr>
          </w:p>
        </w:tc>
      </w:tr>
    </w:tbl>
    <w:p xmlns:wp14="http://schemas.microsoft.com/office/word/2010/wordml" w:rsidRPr="00873E62" w:rsidR="0037247E" w:rsidP="00D55A4A" w:rsidRDefault="0037247E" w14:paraId="16287F21" wp14:textId="77777777">
      <w:pPr>
        <w:ind w:left="-425" w:right="-709"/>
        <w:jc w:val="both"/>
        <w:rPr>
          <w:rFonts w:ascii="Times New Roman" w:hAnsi="Times New Roman" w:cs="Times New Roman"/>
        </w:rPr>
      </w:pPr>
    </w:p>
    <w:p xmlns:wp14="http://schemas.microsoft.com/office/word/2010/wordml" w:rsidRPr="00873E62" w:rsidR="0037247E" w:rsidP="00D55A4A" w:rsidRDefault="00C27ED9" w14:paraId="12723352" wp14:textId="77777777">
      <w:pPr>
        <w:ind w:left="-425" w:right="-709" w:firstLine="283"/>
        <w:jc w:val="both"/>
        <w:rPr>
          <w:rFonts w:ascii="Times New Roman" w:hAnsi="Times New Roman" w:cs="Times New Roman"/>
        </w:rPr>
      </w:pPr>
      <w:r w:rsidRPr="00873E62">
        <w:rPr>
          <w:rFonts w:ascii="Times New Roman" w:hAnsi="Times New Roman" w:cs="Times New Roman"/>
          <w:b/>
        </w:rPr>
        <w:t>Oferuję ………….  placówek realizujących na terenie województwa zachodniopomorskiego (ilość)</w:t>
      </w:r>
    </w:p>
    <w:p xmlns:wp14="http://schemas.microsoft.com/office/word/2010/wordml" w:rsidRPr="00873E62" w:rsidR="00C27ED9" w:rsidP="00D55A4A" w:rsidRDefault="00C27ED9" w14:paraId="5BE93A62" wp14:textId="77777777">
      <w:pPr>
        <w:ind w:left="-425" w:right="-709"/>
        <w:jc w:val="both"/>
        <w:rPr>
          <w:rFonts w:ascii="Times New Roman" w:hAnsi="Times New Roman" w:cs="Times New Roman"/>
        </w:rPr>
      </w:pPr>
    </w:p>
    <w:p xmlns:wp14="http://schemas.microsoft.com/office/word/2010/wordml" w:rsidRPr="00873E62" w:rsidR="0037247E" w:rsidP="00D55A4A" w:rsidRDefault="0037247E" w14:paraId="3FE953AE" wp14:textId="77777777">
      <w:pPr>
        <w:ind w:right="-709"/>
        <w:jc w:val="both"/>
        <w:rPr>
          <w:rFonts w:ascii="Times New Roman" w:hAnsi="Times New Roman" w:cs="Times New Roman"/>
          <w:b/>
        </w:rPr>
      </w:pPr>
      <w:r w:rsidRPr="00873E62">
        <w:rPr>
          <w:rFonts w:ascii="Times New Roman" w:hAnsi="Times New Roman" w:cs="Times New Roman"/>
        </w:rPr>
        <w:t>Oświadczamy, że przedmiot zamówienia dostarczymy w przeciągu:</w:t>
      </w:r>
      <w:r w:rsidRPr="00873E62">
        <w:rPr>
          <w:rFonts w:ascii="Times New Roman" w:hAnsi="Times New Roman" w:cs="Times New Roman"/>
          <w:b/>
        </w:rPr>
        <w:t xml:space="preserve"> 5 dni kalendarzowych od </w:t>
      </w:r>
    </w:p>
    <w:p xmlns:wp14="http://schemas.microsoft.com/office/word/2010/wordml" w:rsidRPr="00873E62" w:rsidR="0037247E" w:rsidP="00D55A4A" w:rsidRDefault="0037247E" w14:paraId="6587F65E" wp14:textId="77777777">
      <w:pPr>
        <w:ind w:right="-709"/>
        <w:jc w:val="both"/>
        <w:rPr>
          <w:rFonts w:ascii="Times New Roman" w:hAnsi="Times New Roman" w:cs="Times New Roman"/>
        </w:rPr>
      </w:pPr>
      <w:r w:rsidRPr="00873E62">
        <w:rPr>
          <w:rFonts w:ascii="Times New Roman" w:hAnsi="Times New Roman" w:cs="Times New Roman"/>
          <w:b/>
        </w:rPr>
        <w:t>dnia złożenia zamówień cząstkowych.</w:t>
      </w:r>
    </w:p>
    <w:p xmlns:wp14="http://schemas.microsoft.com/office/word/2010/wordml" w:rsidRPr="00873E62" w:rsidR="0037247E" w:rsidP="00D55A4A" w:rsidRDefault="0037247E" w14:paraId="384BA73E" wp14:textId="77777777">
      <w:pPr>
        <w:ind w:left="-425" w:right="-709" w:firstLine="425"/>
        <w:jc w:val="both"/>
        <w:rPr>
          <w:rFonts w:ascii="Times New Roman" w:hAnsi="Times New Roman" w:cs="Times New Roman"/>
        </w:rPr>
      </w:pPr>
    </w:p>
    <w:p xmlns:wp14="http://schemas.microsoft.com/office/word/2010/wordml" w:rsidRPr="00873E62" w:rsidR="00E62A25" w:rsidP="00E62A25" w:rsidRDefault="00E62A25" w14:paraId="3221F10D" wp14:textId="77777777">
      <w:pPr>
        <w:ind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Oświadczamy, że przedmiot zamówienia zrealizowany będzie zgodnie z zapytaniem ofertowym.</w:t>
      </w:r>
    </w:p>
    <w:p xmlns:wp14="http://schemas.microsoft.com/office/word/2010/wordml" w:rsidRPr="00873E62" w:rsidR="00E62A25" w:rsidP="00E62A25" w:rsidRDefault="00E62A25" w14:paraId="2C108F5C" wp14:textId="77777777">
      <w:pPr>
        <w:ind w:right="1"/>
        <w:jc w:val="both"/>
        <w:rPr>
          <w:rFonts w:ascii="Times New Roman" w:hAnsi="Times New Roman" w:eastAsia="Times New Roman" w:cs="Times New Roman"/>
          <w:i/>
          <w:lang w:val="x-none" w:eastAsia="x-none"/>
        </w:rPr>
      </w:pPr>
      <w:r w:rsidRPr="00873E62">
        <w:rPr>
          <w:rFonts w:ascii="Times New Roman" w:hAnsi="Times New Roman" w:eastAsia="Times New Roman" w:cs="Times New Roman"/>
          <w:lang w:val="x-none" w:eastAsia="x-none"/>
        </w:rPr>
        <w:t>Oświadczamy, że:</w:t>
      </w:r>
    </w:p>
    <w:p xmlns:wp14="http://schemas.microsoft.com/office/word/2010/wordml" w:rsidRPr="00873E62" w:rsidR="00E62A25" w:rsidP="00227800" w:rsidRDefault="00E62A25" w14:paraId="71CE9214" wp14:textId="77777777">
      <w:pPr>
        <w:widowControl/>
        <w:numPr>
          <w:ilvl w:val="0"/>
          <w:numId w:val="25"/>
        </w:numPr>
        <w:tabs>
          <w:tab w:val="clear" w:pos="720"/>
        </w:tabs>
        <w:suppressAutoHyphens w:val="0"/>
        <w:spacing w:line="276" w:lineRule="auto"/>
        <w:ind w:left="567" w:right="1" w:hanging="283"/>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zapoznaliśmy się z zapytaniem ofertowym</w:t>
      </w:r>
      <w:r w:rsidRPr="00873E62">
        <w:rPr>
          <w:rFonts w:ascii="Times New Roman" w:hAnsi="Times New Roman" w:eastAsia="Times New Roman" w:cs="Times New Roman"/>
          <w:i/>
          <w:lang w:eastAsia="pl-PL"/>
        </w:rPr>
        <w:t>,</w:t>
      </w:r>
    </w:p>
    <w:p xmlns:wp14="http://schemas.microsoft.com/office/word/2010/wordml" w:rsidRPr="00873E62" w:rsidR="00E62A25" w:rsidP="00227800" w:rsidRDefault="00E62A25" w14:paraId="0EB04DE7" wp14:textId="77777777">
      <w:pPr>
        <w:widowControl/>
        <w:numPr>
          <w:ilvl w:val="0"/>
          <w:numId w:val="25"/>
        </w:numPr>
        <w:tabs>
          <w:tab w:val="clear" w:pos="720"/>
        </w:tabs>
        <w:suppressAutoHyphens w:val="0"/>
        <w:spacing w:line="276" w:lineRule="auto"/>
        <w:ind w:left="567" w:right="1" w:hanging="283"/>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uzyskaliśmy wszystkie niezbędne informacje do przygotowania oferty i realizacji przedmiotu zamówienia,</w:t>
      </w:r>
    </w:p>
    <w:p xmlns:wp14="http://schemas.microsoft.com/office/word/2010/wordml" w:rsidRPr="00873E62" w:rsidR="00E62A25" w:rsidP="00227800" w:rsidRDefault="00E62A25" w14:paraId="0A09543D" wp14:textId="77777777">
      <w:pPr>
        <w:widowControl/>
        <w:numPr>
          <w:ilvl w:val="0"/>
          <w:numId w:val="25"/>
        </w:numPr>
        <w:tabs>
          <w:tab w:val="clear" w:pos="720"/>
        </w:tabs>
        <w:suppressAutoHyphens w:val="0"/>
        <w:spacing w:line="276" w:lineRule="auto"/>
        <w:ind w:left="567" w:right="1" w:hanging="283"/>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akceptujemy wskazany w zapytaniu ofertowym czas związania ofertą,</w:t>
      </w:r>
    </w:p>
    <w:p xmlns:wp14="http://schemas.microsoft.com/office/word/2010/wordml" w:rsidRPr="00873E62" w:rsidR="00E62A25" w:rsidP="00227800" w:rsidRDefault="00E62A25" w14:paraId="51BFC860" wp14:textId="77777777">
      <w:pPr>
        <w:widowControl/>
        <w:numPr>
          <w:ilvl w:val="0"/>
          <w:numId w:val="25"/>
        </w:numPr>
        <w:tabs>
          <w:tab w:val="clear" w:pos="720"/>
        </w:tabs>
        <w:suppressAutoHyphens w:val="0"/>
        <w:spacing w:line="276" w:lineRule="auto"/>
        <w:ind w:left="567" w:right="1" w:hanging="283"/>
        <w:jc w:val="both"/>
        <w:rPr>
          <w:rFonts w:ascii="Times New Roman" w:hAnsi="Times New Roman" w:eastAsia="Times New Roman" w:cs="Times New Roman"/>
          <w:b/>
          <w:i/>
          <w:lang w:eastAsia="pl-PL"/>
        </w:rPr>
      </w:pPr>
      <w:r w:rsidRPr="00873E62">
        <w:rPr>
          <w:rFonts w:ascii="Times New Roman" w:hAnsi="Times New Roman" w:eastAsia="Times New Roman" w:cs="Times New Roman"/>
          <w:lang w:eastAsia="pl-PL"/>
        </w:rPr>
        <w:t>akceptujemy wzór umowy i w przypadku wyboru naszej oferty zobowiązujemy się do podpisania umowy na warunkach określonych w zapytaniu ofertowym, w miejscu i czasie wyznaczonym przez Zamawiającego.</w:t>
      </w:r>
    </w:p>
    <w:p xmlns:wp14="http://schemas.microsoft.com/office/word/2010/wordml" w:rsidRPr="00873E62" w:rsidR="00E62A25" w:rsidP="00E62A25" w:rsidRDefault="00E62A25" w14:paraId="6C2744E4" wp14:textId="77777777">
      <w:pPr>
        <w:tabs>
          <w:tab w:val="left" w:pos="284"/>
          <w:tab w:val="left" w:pos="426"/>
        </w:tabs>
        <w:ind w:right="1"/>
        <w:jc w:val="both"/>
        <w:rPr>
          <w:rFonts w:ascii="Times New Roman" w:hAnsi="Times New Roman" w:eastAsia="Times New Roman" w:cs="Times New Roman"/>
          <w:lang w:eastAsia="x-none"/>
        </w:rPr>
      </w:pPr>
      <w:r w:rsidRPr="00873E62">
        <w:rPr>
          <w:rFonts w:ascii="Times New Roman" w:hAnsi="Times New Roman" w:eastAsia="Times New Roman" w:cs="Times New Roman"/>
          <w:b/>
          <w:lang w:val="x-none" w:eastAsia="x-none"/>
        </w:rPr>
        <w:t xml:space="preserve">Wyrażamy zgodę na dokonanie płatności w terminie </w:t>
      </w:r>
      <w:r w:rsidRPr="00873E62">
        <w:rPr>
          <w:rFonts w:ascii="Times New Roman" w:hAnsi="Times New Roman" w:eastAsia="Times New Roman" w:cs="Times New Roman"/>
          <w:b/>
          <w:lang w:eastAsia="x-none"/>
        </w:rPr>
        <w:t>21</w:t>
      </w:r>
      <w:r w:rsidRPr="00873E62">
        <w:rPr>
          <w:rFonts w:ascii="Times New Roman" w:hAnsi="Times New Roman" w:eastAsia="Times New Roman" w:cs="Times New Roman"/>
          <w:b/>
          <w:lang w:val="x-none" w:eastAsia="x-none"/>
        </w:rPr>
        <w:t xml:space="preserve"> dni </w:t>
      </w:r>
      <w:r w:rsidRPr="00873E62">
        <w:rPr>
          <w:rFonts w:ascii="Times New Roman" w:hAnsi="Times New Roman" w:eastAsia="Times New Roman" w:cs="Times New Roman"/>
          <w:b/>
          <w:lang w:eastAsia="x-none"/>
        </w:rPr>
        <w:t xml:space="preserve">kalendarzowych </w:t>
      </w:r>
      <w:r w:rsidRPr="00873E62">
        <w:rPr>
          <w:rFonts w:ascii="Times New Roman" w:hAnsi="Times New Roman" w:eastAsia="Times New Roman" w:cs="Times New Roman"/>
          <w:b/>
          <w:lang w:val="x-none" w:eastAsia="x-none"/>
        </w:rPr>
        <w:t>od momentu doręczenia faktury</w:t>
      </w:r>
      <w:r w:rsidRPr="00873E62">
        <w:rPr>
          <w:rFonts w:ascii="Times New Roman" w:hAnsi="Times New Roman" w:eastAsia="Times New Roman" w:cs="Times New Roman"/>
          <w:b/>
          <w:lang w:eastAsia="x-none"/>
        </w:rPr>
        <w:t>/rachunku</w:t>
      </w:r>
      <w:r w:rsidRPr="00873E62">
        <w:rPr>
          <w:rFonts w:ascii="Times New Roman" w:hAnsi="Times New Roman" w:eastAsia="Times New Roman" w:cs="Times New Roman"/>
          <w:b/>
          <w:lang w:val="x-none" w:eastAsia="x-none"/>
        </w:rPr>
        <w:t xml:space="preserve"> </w:t>
      </w:r>
      <w:r w:rsidRPr="00873E62">
        <w:rPr>
          <w:rFonts w:ascii="Times New Roman" w:hAnsi="Times New Roman" w:eastAsia="Times New Roman" w:cs="Times New Roman"/>
          <w:b/>
          <w:lang w:eastAsia="x-none"/>
        </w:rPr>
        <w:t>wraz z pozostałymi wymaganymi dokumentami,</w:t>
      </w:r>
      <w:r w:rsidRPr="00873E62">
        <w:rPr>
          <w:rFonts w:ascii="Times New Roman" w:hAnsi="Times New Roman" w:eastAsia="Times New Roman" w:cs="Times New Roman"/>
          <w:b/>
          <w:lang w:val="x-none" w:eastAsia="x-none"/>
        </w:rPr>
        <w:t xml:space="preserve"> zgodnie z postanowieniami </w:t>
      </w:r>
      <w:r w:rsidRPr="00873E62">
        <w:rPr>
          <w:rFonts w:ascii="Times New Roman" w:hAnsi="Times New Roman" w:eastAsia="Times New Roman" w:cs="Times New Roman"/>
          <w:b/>
          <w:lang w:eastAsia="x-none"/>
        </w:rPr>
        <w:t>zawartymi w zapytaniu ofertowym</w:t>
      </w:r>
      <w:r w:rsidRPr="00873E62">
        <w:rPr>
          <w:rFonts w:ascii="Times New Roman" w:hAnsi="Times New Roman" w:eastAsia="Times New Roman" w:cs="Times New Roman"/>
          <w:b/>
          <w:lang w:val="x-none" w:eastAsia="x-none"/>
        </w:rPr>
        <w:t>.</w:t>
      </w:r>
    </w:p>
    <w:p xmlns:wp14="http://schemas.microsoft.com/office/word/2010/wordml" w:rsidRPr="00873E62" w:rsidR="00E62A25" w:rsidP="00E62A25" w:rsidRDefault="00E62A25" w14:paraId="4FF766B5" wp14:textId="77777777">
      <w:pPr>
        <w:ind w:right="1"/>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 xml:space="preserve">Posiadamy konto w (nazwa banku) </w:t>
      </w:r>
    </w:p>
    <w:p xmlns:wp14="http://schemas.microsoft.com/office/word/2010/wordml" w:rsidRPr="00873E62" w:rsidR="00E62A25" w:rsidP="00E62A25" w:rsidRDefault="00E62A25" w14:paraId="1EFEFD8A" wp14:textId="77777777">
      <w:pPr>
        <w:ind w:right="1"/>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w:t>
      </w:r>
    </w:p>
    <w:p xmlns:wp14="http://schemas.microsoft.com/office/word/2010/wordml" w:rsidRPr="00873E62" w:rsidR="00E62A25" w:rsidP="00E62A25" w:rsidRDefault="00E62A25" w14:paraId="53EC4635" wp14:textId="77777777">
      <w:pPr>
        <w:tabs>
          <w:tab w:val="num" w:pos="360"/>
        </w:tabs>
        <w:ind w:right="1"/>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 xml:space="preserve">Numer rachunku bankowego </w:t>
      </w:r>
    </w:p>
    <w:p xmlns:wp14="http://schemas.microsoft.com/office/word/2010/wordml" w:rsidRPr="00873E62" w:rsidR="00E62A25" w:rsidP="00E62A25" w:rsidRDefault="00E62A25" w14:paraId="0C7B0B20" wp14:textId="77777777">
      <w:pPr>
        <w:tabs>
          <w:tab w:val="num" w:pos="360"/>
        </w:tabs>
        <w:ind w:right="1"/>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w:t>
      </w:r>
    </w:p>
    <w:p xmlns:wp14="http://schemas.microsoft.com/office/word/2010/wordml" w:rsidRPr="00873E62" w:rsidR="00E62A25" w:rsidP="00E62A25" w:rsidRDefault="00E62A25" w14:paraId="0014695E" wp14:textId="77777777">
      <w:pPr>
        <w:ind w:right="1"/>
        <w:jc w:val="both"/>
        <w:rPr>
          <w:rFonts w:ascii="Times New Roman" w:hAnsi="Times New Roman" w:eastAsia="Times New Roman" w:cs="Times New Roman"/>
          <w:lang w:val="x-none" w:eastAsia="x-none"/>
        </w:rPr>
      </w:pPr>
      <w:r w:rsidRPr="00873E62">
        <w:rPr>
          <w:rFonts w:ascii="Times New Roman" w:hAnsi="Times New Roman" w:eastAsia="Times New Roman" w:cs="Times New Roman"/>
          <w:lang w:val="x-none" w:eastAsia="x-none"/>
        </w:rPr>
        <w:t>Osobą upoważnioną do kontaktów z Zamawiającym w przedmiotowej sprawie jest:</w:t>
      </w:r>
    </w:p>
    <w:p xmlns:wp14="http://schemas.microsoft.com/office/word/2010/wordml" w:rsidRPr="00873E62" w:rsidR="00E62A25" w:rsidP="00E62A25" w:rsidRDefault="00E62A25" w14:paraId="26B1CA87" wp14:textId="77777777">
      <w:pPr>
        <w:tabs>
          <w:tab w:val="num" w:pos="360"/>
        </w:tabs>
        <w:ind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 xml:space="preserve">Imię i nazwisko …....................................................................... </w:t>
      </w:r>
    </w:p>
    <w:p xmlns:wp14="http://schemas.microsoft.com/office/word/2010/wordml" w:rsidRPr="00873E62" w:rsidR="00E62A25" w:rsidP="00E62A25" w:rsidRDefault="00E62A25" w14:paraId="5B7B90E7" wp14:textId="77777777">
      <w:pPr>
        <w:tabs>
          <w:tab w:val="num" w:pos="360"/>
        </w:tabs>
        <w:ind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tel. …................................. e-mail …..................................................</w:t>
      </w:r>
    </w:p>
    <w:p xmlns:wp14="http://schemas.microsoft.com/office/word/2010/wordml" w:rsidRPr="00873E62" w:rsidR="00E62A25" w:rsidP="00E62A25" w:rsidRDefault="00E62A25" w14:paraId="18EE0752" wp14:textId="77777777">
      <w:pPr>
        <w:ind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W przypadku wyboru naszej oferty osobami upoważnionymi do podpisania umowy są:</w:t>
      </w:r>
    </w:p>
    <w:p xmlns:wp14="http://schemas.microsoft.com/office/word/2010/wordml" w:rsidRPr="00873E62" w:rsidR="00E62A25" w:rsidP="00227800" w:rsidRDefault="00E62A25" w14:paraId="773985E9" wp14:textId="77777777">
      <w:pPr>
        <w:pStyle w:val="Akapitzlist"/>
        <w:numPr>
          <w:ilvl w:val="3"/>
          <w:numId w:val="24"/>
        </w:numPr>
        <w:spacing w:after="0"/>
        <w:ind w:left="426" w:right="1"/>
        <w:rPr>
          <w:rFonts w:ascii="Times New Roman" w:hAnsi="Times New Roman" w:eastAsia="Times New Roman"/>
          <w:sz w:val="24"/>
          <w:szCs w:val="24"/>
          <w:lang w:eastAsia="pl-PL"/>
        </w:rPr>
      </w:pPr>
      <w:r w:rsidRPr="00873E62">
        <w:rPr>
          <w:rFonts w:ascii="Times New Roman" w:hAnsi="Times New Roman" w:eastAsia="Times New Roman"/>
          <w:sz w:val="24"/>
          <w:szCs w:val="24"/>
          <w:lang w:eastAsia="pl-PL"/>
        </w:rPr>
        <w:t>….......................................................................   2. …....................................................................</w:t>
      </w:r>
    </w:p>
    <w:p xmlns:wp14="http://schemas.microsoft.com/office/word/2010/wordml" w:rsidRPr="00873E62" w:rsidR="00E62A25" w:rsidP="00E62A25" w:rsidRDefault="00E62A25" w14:paraId="34B3F2EB" wp14:textId="77777777">
      <w:pPr>
        <w:tabs>
          <w:tab w:val="num" w:pos="1440"/>
        </w:tabs>
        <w:ind w:right="1"/>
        <w:jc w:val="both"/>
        <w:rPr>
          <w:rFonts w:ascii="Times New Roman" w:hAnsi="Times New Roman" w:eastAsia="Times New Roman" w:cs="Times New Roman"/>
          <w:lang w:eastAsia="pl-PL"/>
        </w:rPr>
      </w:pPr>
    </w:p>
    <w:p xmlns:wp14="http://schemas.microsoft.com/office/word/2010/wordml" w:rsidRPr="00873E62" w:rsidR="00E62A25" w:rsidP="00E62A25" w:rsidRDefault="00E62A25" w14:paraId="6ADD19DD" wp14:textId="77777777">
      <w:pPr>
        <w:pStyle w:val="Akapitzlist"/>
        <w:spacing w:after="0"/>
        <w:ind w:left="0" w:right="1"/>
        <w:jc w:val="both"/>
        <w:rPr>
          <w:rFonts w:ascii="Times New Roman" w:hAnsi="Times New Roman" w:eastAsia="Times New Roman"/>
          <w:sz w:val="24"/>
          <w:szCs w:val="24"/>
          <w:lang w:eastAsia="pl-PL"/>
        </w:rPr>
      </w:pPr>
      <w:r w:rsidRPr="00873E62">
        <w:rPr>
          <w:rFonts w:ascii="Times New Roman" w:hAnsi="Times New Roman" w:eastAsia="Times New Roman"/>
          <w:sz w:val="24"/>
          <w:szCs w:val="24"/>
          <w:lang w:eastAsia="pl-PL"/>
        </w:rPr>
        <w:t>Oświadczamy, że zdobyliśmy niezbędne informacje do przygotowania oferty.</w:t>
      </w:r>
    </w:p>
    <w:p xmlns:wp14="http://schemas.microsoft.com/office/word/2010/wordml" w:rsidRPr="00873E62" w:rsidR="00E62A25" w:rsidP="00E62A25" w:rsidRDefault="00E62A25" w14:paraId="3917C2B2" wp14:textId="77777777">
      <w:pPr>
        <w:pStyle w:val="Akapitzlist"/>
        <w:spacing w:after="0"/>
        <w:ind w:left="0" w:right="1"/>
        <w:jc w:val="both"/>
        <w:rPr>
          <w:rFonts w:ascii="Times New Roman" w:hAnsi="Times New Roman" w:eastAsia="Times New Roman"/>
          <w:sz w:val="24"/>
          <w:szCs w:val="24"/>
          <w:lang w:eastAsia="pl-PL"/>
        </w:rPr>
      </w:pPr>
      <w:r w:rsidRPr="00873E62">
        <w:rPr>
          <w:rFonts w:ascii="Times New Roman" w:hAnsi="Times New Roman"/>
          <w:sz w:val="24"/>
          <w:szCs w:val="24"/>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 / NIE DOTYCZY (skreślić niepotrzebne).  </w:t>
      </w:r>
    </w:p>
    <w:p xmlns:wp14="http://schemas.microsoft.com/office/word/2010/wordml" w:rsidRPr="00873E62" w:rsidR="00E62A25" w:rsidP="00E62A25" w:rsidRDefault="00E62A25" w14:paraId="3404FF50" wp14:textId="77777777">
      <w:pPr>
        <w:pStyle w:val="Akapitzlist"/>
        <w:spacing w:after="0"/>
        <w:ind w:left="0" w:right="1"/>
        <w:jc w:val="both"/>
        <w:rPr>
          <w:rFonts w:ascii="Times New Roman" w:hAnsi="Times New Roman" w:eastAsia="Times New Roman"/>
          <w:sz w:val="24"/>
          <w:szCs w:val="24"/>
          <w:lang w:eastAsia="pl-PL"/>
        </w:rPr>
      </w:pPr>
      <w:r w:rsidRPr="00873E62">
        <w:rPr>
          <w:rFonts w:ascii="Times New Roman" w:hAnsi="Times New Roman" w:eastAsia="Times New Roman"/>
          <w:sz w:val="24"/>
          <w:szCs w:val="24"/>
          <w:lang w:eastAsia="pl-PL"/>
        </w:rPr>
        <w:t>Ofertę niniejszą składamy na …........ kolejno ponumerowanych stronach.</w:t>
      </w:r>
    </w:p>
    <w:p xmlns:wp14="http://schemas.microsoft.com/office/word/2010/wordml" w:rsidRPr="00873E62" w:rsidR="00E62A25" w:rsidP="00E62A25" w:rsidRDefault="00E62A25" w14:paraId="6FE4694E" wp14:textId="77777777">
      <w:pPr>
        <w:pStyle w:val="Akapitzlist"/>
        <w:spacing w:after="0"/>
        <w:ind w:left="0" w:right="1"/>
        <w:jc w:val="both"/>
        <w:rPr>
          <w:rFonts w:ascii="Times New Roman" w:hAnsi="Times New Roman" w:eastAsia="Times New Roman"/>
          <w:sz w:val="24"/>
          <w:szCs w:val="24"/>
          <w:lang w:eastAsia="pl-PL"/>
        </w:rPr>
      </w:pPr>
      <w:r w:rsidRPr="00873E62">
        <w:rPr>
          <w:rFonts w:ascii="Times New Roman" w:hAnsi="Times New Roman" w:eastAsia="Times New Roman"/>
          <w:sz w:val="24"/>
          <w:szCs w:val="24"/>
          <w:lang w:eastAsia="pl-PL"/>
        </w:rPr>
        <w:t xml:space="preserve">Oświadczamy, że przedmiot zamówienia będziemy wykonywać sami bez udziału podwykonawców. </w:t>
      </w:r>
    </w:p>
    <w:p xmlns:wp14="http://schemas.microsoft.com/office/word/2010/wordml" w:rsidRPr="00873E62" w:rsidR="00E62A25" w:rsidP="00E62A25" w:rsidRDefault="00E62A25" w14:paraId="7D34F5C7" wp14:textId="77777777">
      <w:pPr>
        <w:ind w:right="1"/>
        <w:jc w:val="both"/>
        <w:rPr>
          <w:rFonts w:ascii="Times New Roman" w:hAnsi="Times New Roman" w:eastAsia="Times New Roman" w:cs="Times New Roman"/>
          <w:u w:val="single"/>
          <w:lang w:eastAsia="pl-PL"/>
        </w:rPr>
      </w:pPr>
    </w:p>
    <w:p xmlns:wp14="http://schemas.microsoft.com/office/word/2010/wordml" w:rsidRPr="00873E62" w:rsidR="00E62A25" w:rsidP="00E62A25" w:rsidRDefault="00E62A25" w14:paraId="1BD7ECCE" wp14:textId="77777777">
      <w:pPr>
        <w:ind w:right="1"/>
        <w:jc w:val="both"/>
        <w:rPr>
          <w:rFonts w:ascii="Times New Roman" w:hAnsi="Times New Roman" w:eastAsia="Times New Roman" w:cs="Times New Roman"/>
          <w:u w:val="single"/>
          <w:lang w:eastAsia="pl-PL"/>
        </w:rPr>
      </w:pPr>
      <w:r w:rsidRPr="00873E62">
        <w:rPr>
          <w:rFonts w:ascii="Times New Roman" w:hAnsi="Times New Roman" w:eastAsia="Times New Roman" w:cs="Times New Roman"/>
          <w:u w:val="single"/>
          <w:lang w:eastAsia="pl-PL"/>
        </w:rPr>
        <w:t>Załącznikami do formularza oferty są:</w:t>
      </w:r>
    </w:p>
    <w:p xmlns:wp14="http://schemas.microsoft.com/office/word/2010/wordml" w:rsidRPr="00873E62" w:rsidR="00E62A25" w:rsidP="00227800" w:rsidRDefault="00E62A25" w14:paraId="55972FB7" wp14:textId="77777777">
      <w:pPr>
        <w:widowControl/>
        <w:numPr>
          <w:ilvl w:val="0"/>
          <w:numId w:val="26"/>
        </w:numPr>
        <w:suppressAutoHyphens w:val="0"/>
        <w:spacing w:line="276" w:lineRule="auto"/>
        <w:ind w:left="426"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Dokumenty wymagane zgodnie z zapytaniem ofertowym.</w:t>
      </w:r>
    </w:p>
    <w:p xmlns:wp14="http://schemas.microsoft.com/office/word/2010/wordml" w:rsidRPr="00873E62" w:rsidR="00E62A25" w:rsidP="00227800" w:rsidRDefault="00E62A25" w14:paraId="77D8D0AC" wp14:textId="77777777">
      <w:pPr>
        <w:widowControl/>
        <w:numPr>
          <w:ilvl w:val="0"/>
          <w:numId w:val="26"/>
        </w:numPr>
        <w:suppressAutoHyphens w:val="0"/>
        <w:spacing w:line="276" w:lineRule="auto"/>
        <w:ind w:left="426" w:right="1"/>
        <w:jc w:val="both"/>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Załączniki wymienione w zapytaniu ofertowym.</w:t>
      </w:r>
    </w:p>
    <w:p xmlns:wp14="http://schemas.microsoft.com/office/word/2010/wordml" w:rsidRPr="00873E62" w:rsidR="00E62A25" w:rsidP="00E62A25" w:rsidRDefault="00E62A25" w14:paraId="0B4020A7" wp14:textId="77777777">
      <w:pPr>
        <w:ind w:right="1"/>
        <w:jc w:val="both"/>
        <w:rPr>
          <w:rFonts w:ascii="Times New Roman" w:hAnsi="Times New Roman" w:eastAsia="Times New Roman" w:cs="Times New Roman"/>
          <w:lang w:eastAsia="pl-PL"/>
        </w:rPr>
      </w:pPr>
    </w:p>
    <w:p xmlns:wp14="http://schemas.microsoft.com/office/word/2010/wordml" w:rsidRPr="00873E62" w:rsidR="00E62A25" w:rsidP="00D55A4A" w:rsidRDefault="00E62A25" w14:paraId="1D7B270A" wp14:textId="77777777">
      <w:pPr>
        <w:ind w:right="-428"/>
        <w:jc w:val="both"/>
        <w:rPr>
          <w:rFonts w:ascii="Times New Roman" w:hAnsi="Times New Roman" w:eastAsia="Times New Roman" w:cs="Times New Roman"/>
          <w:lang w:eastAsia="pl-PL"/>
        </w:rPr>
      </w:pPr>
    </w:p>
    <w:p xmlns:wp14="http://schemas.microsoft.com/office/word/2010/wordml" w:rsidRPr="00873E62" w:rsidR="00E62A25" w:rsidP="00D55A4A" w:rsidRDefault="00E62A25" w14:paraId="4F904CB7" wp14:textId="77777777">
      <w:pPr>
        <w:ind w:right="-428"/>
        <w:jc w:val="both"/>
        <w:rPr>
          <w:rFonts w:ascii="Times New Roman" w:hAnsi="Times New Roman" w:eastAsia="Times New Roman" w:cs="Times New Roman"/>
          <w:lang w:eastAsia="pl-PL"/>
        </w:rPr>
      </w:pPr>
    </w:p>
    <w:p xmlns:wp14="http://schemas.microsoft.com/office/word/2010/wordml" w:rsidRPr="00873E62" w:rsidR="00E62A25" w:rsidP="00D55A4A" w:rsidRDefault="00E62A25" w14:paraId="06971CD3" wp14:textId="77777777">
      <w:pPr>
        <w:ind w:right="-428"/>
        <w:jc w:val="both"/>
        <w:rPr>
          <w:rFonts w:ascii="Times New Roman" w:hAnsi="Times New Roman" w:eastAsia="Times New Roman" w:cs="Times New Roman"/>
          <w:lang w:eastAsia="pl-PL"/>
        </w:rPr>
      </w:pPr>
    </w:p>
    <w:p xmlns:wp14="http://schemas.microsoft.com/office/word/2010/wordml" w:rsidRPr="00873E62" w:rsidR="0037247E" w:rsidP="00D55A4A" w:rsidRDefault="0037247E" w14:paraId="5217F96C" wp14:textId="77777777">
      <w:pPr>
        <w:ind w:right="-428"/>
        <w:jc w:val="both"/>
        <w:rPr>
          <w:rFonts w:ascii="Times New Roman" w:hAnsi="Times New Roman" w:cs="Times New Roman"/>
        </w:rPr>
      </w:pPr>
      <w:r w:rsidRPr="00873E62">
        <w:rPr>
          <w:rFonts w:ascii="Times New Roman" w:hAnsi="Times New Roman" w:cs="Times New Roman"/>
        </w:rPr>
        <w:t>………………………………………                                          ……………………………….</w:t>
      </w:r>
    </w:p>
    <w:p xmlns:wp14="http://schemas.microsoft.com/office/word/2010/wordml" w:rsidR="00702F59" w:rsidP="00EB29F7" w:rsidRDefault="0037247E" w14:paraId="4EF39A90" wp14:textId="77777777">
      <w:pPr>
        <w:ind w:right="-428"/>
        <w:jc w:val="both"/>
        <w:rPr>
          <w:rFonts w:ascii="Times New Roman" w:hAnsi="Times New Roman" w:cs="Times New Roman"/>
        </w:rPr>
      </w:pPr>
      <w:r w:rsidRPr="00873E62">
        <w:rPr>
          <w:rFonts w:ascii="Times New Roman" w:hAnsi="Times New Roman" w:cs="Times New Roman"/>
        </w:rPr>
        <w:t xml:space="preserve">                    /miejscowość data/                                                       /podpis Wykonawcy/</w:t>
      </w:r>
    </w:p>
    <w:p xmlns:wp14="http://schemas.microsoft.com/office/word/2010/wordml" w:rsidRPr="004A5A1A" w:rsidR="00702F59" w:rsidP="00D55A4A" w:rsidRDefault="00702F59" w14:paraId="2A1F701D" wp14:textId="77777777">
      <w:pPr>
        <w:rPr>
          <w:rFonts w:ascii="Times New Roman" w:hAnsi="Times New Roman" w:cs="Times New Roman"/>
        </w:rPr>
      </w:pPr>
    </w:p>
    <w:p xmlns:wp14="http://schemas.microsoft.com/office/word/2010/wordml" w:rsidRPr="004A5A1A" w:rsidR="0037247E" w:rsidP="00D55A4A" w:rsidRDefault="0037247E" w14:paraId="03EFCA41" wp14:textId="77777777">
      <w:pPr>
        <w:rPr>
          <w:rFonts w:ascii="Times New Roman" w:hAnsi="Times New Roman" w:cs="Times New Roman"/>
          <w:b/>
        </w:rPr>
      </w:pPr>
    </w:p>
    <w:p xmlns:wp14="http://schemas.microsoft.com/office/word/2010/wordml" w:rsidRPr="00873E62" w:rsidR="00E62A25" w:rsidP="00702F59" w:rsidRDefault="00574F47" w14:paraId="5FEE2CA4" wp14:textId="77777777">
      <w:pPr>
        <w:jc w:val="right"/>
        <w:rPr>
          <w:rFonts w:ascii="Times New Roman" w:hAnsi="Times New Roman" w:cs="Times New Roman"/>
          <w:highlight w:val="yellow"/>
        </w:rPr>
      </w:pPr>
      <w:r>
        <w:rPr>
          <w:noProof/>
        </w:rPr>
        <w:drawing>
          <wp:anchor xmlns:wp14="http://schemas.microsoft.com/office/word/2010/wordprocessingDrawing" distT="0" distB="0" distL="114300" distR="114300" simplePos="0" relativeHeight="251660288" behindDoc="0" locked="0" layoutInCell="1" allowOverlap="1" wp14:anchorId="2CEA00B1" wp14:editId="7777777">
            <wp:simplePos x="0" y="0"/>
            <wp:positionH relativeFrom="column">
              <wp:posOffset>41275</wp:posOffset>
            </wp:positionH>
            <wp:positionV relativeFrom="paragraph">
              <wp:posOffset>-172720</wp:posOffset>
            </wp:positionV>
            <wp:extent cx="1459230" cy="1130935"/>
            <wp:effectExtent l="0" t="0" r="0" b="0"/>
            <wp:wrapSquare wrapText="bothSides"/>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65EAFAE8" w:rsidR="00E62A25">
        <w:rPr>
          <w:rFonts w:ascii="Times New Roman" w:hAnsi="Times New Roman" w:eastAsia="Times New Roman" w:cs="Times New Roman"/>
          <w:b/>
          <w:bCs/>
          <w:lang w:eastAsia="pl-PL"/>
        </w:rPr>
        <w:t xml:space="preserve">Załącznik nr 2 do zapytania ofertowego </w:t>
      </w:r>
    </w:p>
    <w:p xmlns:wp14="http://schemas.microsoft.com/office/word/2010/wordml" w:rsidRPr="00873E62" w:rsidR="00E62A25" w:rsidP="00E62A25" w:rsidRDefault="00E62A25" w14:paraId="5F96A722" wp14:textId="77777777">
      <w:pPr>
        <w:jc w:val="both"/>
        <w:rPr>
          <w:rFonts w:ascii="Times New Roman" w:hAnsi="Times New Roman" w:cs="Times New Roman"/>
          <w:highlight w:val="yellow"/>
        </w:rPr>
      </w:pPr>
    </w:p>
    <w:p xmlns:wp14="http://schemas.microsoft.com/office/word/2010/wordml" w:rsidR="00983D2D" w:rsidP="00E62A25" w:rsidRDefault="00983D2D" w14:paraId="5B95CD12" wp14:textId="77777777">
      <w:pPr>
        <w:rPr>
          <w:rFonts w:ascii="Times New Roman" w:hAnsi="Times New Roman" w:eastAsia="Times New Roman" w:cs="Times New Roman"/>
          <w:lang w:eastAsia="pl-PL"/>
        </w:rPr>
      </w:pPr>
    </w:p>
    <w:p xmlns:wp14="http://schemas.microsoft.com/office/word/2010/wordml" w:rsidR="00983D2D" w:rsidP="00E62A25" w:rsidRDefault="00983D2D" w14:paraId="5220BBB2" wp14:textId="77777777">
      <w:pPr>
        <w:rPr>
          <w:rFonts w:ascii="Times New Roman" w:hAnsi="Times New Roman" w:eastAsia="Times New Roman" w:cs="Times New Roman"/>
          <w:lang w:eastAsia="pl-PL"/>
        </w:rPr>
      </w:pPr>
    </w:p>
    <w:p xmlns:wp14="http://schemas.microsoft.com/office/word/2010/wordml" w:rsidR="00983D2D" w:rsidP="00E62A25" w:rsidRDefault="00983D2D" w14:paraId="13CB595B" wp14:textId="77777777">
      <w:pPr>
        <w:rPr>
          <w:rFonts w:ascii="Times New Roman" w:hAnsi="Times New Roman" w:eastAsia="Times New Roman" w:cs="Times New Roman"/>
          <w:lang w:eastAsia="pl-PL"/>
        </w:rPr>
      </w:pPr>
    </w:p>
    <w:p xmlns:wp14="http://schemas.microsoft.com/office/word/2010/wordml" w:rsidR="00702F59" w:rsidP="00E62A25" w:rsidRDefault="00702F59" w14:paraId="6D9C8D39" wp14:textId="77777777">
      <w:pPr>
        <w:rPr>
          <w:rFonts w:ascii="Times New Roman" w:hAnsi="Times New Roman" w:eastAsia="Times New Roman" w:cs="Times New Roman"/>
          <w:lang w:eastAsia="pl-PL"/>
        </w:rPr>
      </w:pPr>
    </w:p>
    <w:p xmlns:wp14="http://schemas.microsoft.com/office/word/2010/wordml" w:rsidR="00702F59" w:rsidP="00E62A25" w:rsidRDefault="00702F59" w14:paraId="675E05EE" wp14:textId="77777777">
      <w:pPr>
        <w:rPr>
          <w:rFonts w:ascii="Times New Roman" w:hAnsi="Times New Roman" w:eastAsia="Times New Roman" w:cs="Times New Roman"/>
          <w:lang w:eastAsia="pl-PL"/>
        </w:rPr>
      </w:pPr>
    </w:p>
    <w:p xmlns:wp14="http://schemas.microsoft.com/office/word/2010/wordml" w:rsidR="00702F59" w:rsidP="00E62A25" w:rsidRDefault="00702F59" w14:paraId="2FC17F8B" wp14:textId="77777777">
      <w:pPr>
        <w:rPr>
          <w:rFonts w:ascii="Times New Roman" w:hAnsi="Times New Roman" w:eastAsia="Times New Roman" w:cs="Times New Roman"/>
          <w:lang w:eastAsia="pl-PL"/>
        </w:rPr>
      </w:pPr>
    </w:p>
    <w:p xmlns:wp14="http://schemas.microsoft.com/office/word/2010/wordml" w:rsidR="00702F59" w:rsidP="00E62A25" w:rsidRDefault="00702F59" w14:paraId="0A4F7224" wp14:textId="77777777">
      <w:pPr>
        <w:rPr>
          <w:rFonts w:ascii="Times New Roman" w:hAnsi="Times New Roman" w:eastAsia="Times New Roman" w:cs="Times New Roman"/>
          <w:lang w:eastAsia="pl-PL"/>
        </w:rPr>
      </w:pPr>
    </w:p>
    <w:p xmlns:wp14="http://schemas.microsoft.com/office/word/2010/wordml" w:rsidRPr="00873E62" w:rsidR="00E62A25" w:rsidP="00E62A25" w:rsidRDefault="00E62A25" w14:paraId="1F6319F7" wp14:textId="77777777">
      <w:pPr>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w:t>
      </w:r>
    </w:p>
    <w:p xmlns:wp14="http://schemas.microsoft.com/office/word/2010/wordml" w:rsidRPr="00873E62" w:rsidR="00E62A25" w:rsidP="00E62A25" w:rsidRDefault="00E62A25" w14:paraId="484DA2CE" wp14:textId="77777777">
      <w:pPr>
        <w:rPr>
          <w:rFonts w:ascii="Times New Roman" w:hAnsi="Times New Roman" w:eastAsia="Times New Roman" w:cs="Times New Roman"/>
          <w:lang w:eastAsia="pl-PL"/>
        </w:rPr>
      </w:pPr>
      <w:r w:rsidRPr="00873E62">
        <w:rPr>
          <w:rFonts w:ascii="Times New Roman" w:hAnsi="Times New Roman" w:eastAsia="Times New Roman" w:cs="Times New Roman"/>
          <w:lang w:eastAsia="pl-PL"/>
        </w:rPr>
        <w:t xml:space="preserve"> /pieczęć wykonawcy/</w:t>
      </w:r>
    </w:p>
    <w:p xmlns:wp14="http://schemas.microsoft.com/office/word/2010/wordml" w:rsidR="009845B9" w:rsidP="00E62A25" w:rsidRDefault="009845B9" w14:paraId="5AE48A43" wp14:textId="77777777">
      <w:pPr>
        <w:jc w:val="center"/>
        <w:rPr>
          <w:rFonts w:ascii="Times New Roman" w:hAnsi="Times New Roman" w:eastAsia="Times New Roman" w:cs="Times New Roman"/>
          <w:b/>
          <w:lang w:eastAsia="pl-PL"/>
        </w:rPr>
      </w:pPr>
    </w:p>
    <w:p xmlns:wp14="http://schemas.microsoft.com/office/word/2010/wordml" w:rsidRPr="00873E62" w:rsidR="00E62A25" w:rsidP="00E62A25" w:rsidRDefault="00E62A25" w14:paraId="62457B7E" wp14:textId="77777777">
      <w:pPr>
        <w:jc w:val="center"/>
        <w:rPr>
          <w:rFonts w:ascii="Times New Roman" w:hAnsi="Times New Roman" w:eastAsia="Times New Roman" w:cs="Times New Roman"/>
          <w:b/>
          <w:lang w:eastAsia="pl-PL"/>
        </w:rPr>
      </w:pPr>
      <w:r w:rsidRPr="00873E62">
        <w:rPr>
          <w:rFonts w:ascii="Times New Roman" w:hAnsi="Times New Roman" w:eastAsia="Times New Roman" w:cs="Times New Roman"/>
          <w:b/>
          <w:lang w:eastAsia="pl-PL"/>
        </w:rPr>
        <w:t xml:space="preserve">OŚWIADCZENIE </w:t>
      </w:r>
    </w:p>
    <w:p xmlns:wp14="http://schemas.microsoft.com/office/word/2010/wordml" w:rsidRPr="00873E62" w:rsidR="00E62A25" w:rsidP="00E62A25" w:rsidRDefault="009845B9" w14:paraId="7057FC85" wp14:textId="77777777">
      <w:pPr>
        <w:jc w:val="center"/>
        <w:outlineLvl w:val="0"/>
        <w:rPr>
          <w:rFonts w:ascii="Times New Roman" w:hAnsi="Times New Roman" w:cs="Times New Roman"/>
          <w:b/>
          <w:bCs/>
          <w:color w:val="000000"/>
        </w:rPr>
      </w:pPr>
      <w:r>
        <w:rPr>
          <w:rFonts w:ascii="Times New Roman" w:hAnsi="Times New Roman" w:cs="Times New Roman"/>
          <w:b/>
          <w:bCs/>
          <w:color w:val="000000"/>
        </w:rPr>
        <w:t>O BRAKU PODSTAW DO WYKLUCZENIA</w:t>
      </w:r>
    </w:p>
    <w:p xmlns:wp14="http://schemas.microsoft.com/office/word/2010/wordml" w:rsidRPr="00873E62" w:rsidR="00E62A25" w:rsidP="00E62A25" w:rsidRDefault="00E62A25" w14:paraId="1237137F" wp14:textId="77777777">
      <w:pPr>
        <w:jc w:val="both"/>
        <w:rPr>
          <w:rFonts w:ascii="Times New Roman" w:hAnsi="Times New Roman" w:cs="Times New Roman"/>
        </w:rPr>
      </w:pPr>
      <w:r w:rsidRPr="00873E62">
        <w:rPr>
          <w:rFonts w:ascii="Times New Roman" w:hAnsi="Times New Roman" w:cs="Times New Roman"/>
        </w:rPr>
        <w:t>Ja niżej podpisany</w:t>
      </w:r>
    </w:p>
    <w:p xmlns:wp14="http://schemas.microsoft.com/office/word/2010/wordml" w:rsidRPr="00873E62" w:rsidR="00E62A25" w:rsidP="00E62A25" w:rsidRDefault="00E62A25" w14:paraId="68336315" wp14:textId="77777777">
      <w:pPr>
        <w:jc w:val="both"/>
        <w:rPr>
          <w:rFonts w:ascii="Times New Roman" w:hAnsi="Times New Roman" w:cs="Times New Roman"/>
        </w:rPr>
      </w:pPr>
      <w:r w:rsidRPr="00873E62">
        <w:rPr>
          <w:rFonts w:ascii="Times New Roman" w:hAnsi="Times New Roman" w:cs="Times New Roman"/>
        </w:rPr>
        <w:t>….................................................................................................................................................................................................................................................................................................................................................................................................................................................................</w:t>
      </w:r>
      <w:r w:rsidR="009845B9">
        <w:rPr>
          <w:rFonts w:ascii="Times New Roman" w:hAnsi="Times New Roman" w:cs="Times New Roman"/>
        </w:rPr>
        <w:t>..........................</w:t>
      </w:r>
      <w:r w:rsidRPr="00873E62">
        <w:rPr>
          <w:rFonts w:ascii="Times New Roman" w:hAnsi="Times New Roman" w:cs="Times New Roman"/>
        </w:rPr>
        <w:t>,</w:t>
      </w:r>
    </w:p>
    <w:p xmlns:wp14="http://schemas.microsoft.com/office/word/2010/wordml" w:rsidRPr="00206E1A" w:rsidR="009845B9" w:rsidP="009845B9" w:rsidRDefault="00E62A25" w14:paraId="0F2F5AF6" wp14:textId="77777777">
      <w:pPr>
        <w:jc w:val="both"/>
        <w:rPr>
          <w:rFonts w:ascii="Times New Roman" w:hAnsi="Times New Roman" w:cs="Times New Roman"/>
        </w:rPr>
      </w:pPr>
      <w:r w:rsidRPr="00873E62">
        <w:rPr>
          <w:rFonts w:ascii="Times New Roman" w:hAnsi="Times New Roman" w:cs="Times New Roman"/>
        </w:rPr>
        <w:t xml:space="preserve">biorąc udział w postępowaniu prowadzonym </w:t>
      </w:r>
      <w:r w:rsidRPr="004A5A1A" w:rsidR="009845B9">
        <w:rPr>
          <w:rFonts w:ascii="Times New Roman" w:hAnsi="Times New Roman" w:cs="Times New Roman"/>
        </w:rPr>
        <w:t xml:space="preserve">na podstawie § 5 ust. 2 umowy </w:t>
      </w:r>
      <w:r w:rsidR="009845B9">
        <w:rPr>
          <w:rFonts w:ascii="Times New Roman" w:hAnsi="Times New Roman" w:cs="Times New Roman"/>
        </w:rPr>
        <w:t xml:space="preserve">nr </w:t>
      </w:r>
      <w:r w:rsidR="009845B9">
        <w:rPr>
          <w:rFonts w:ascii="Times New Roman" w:hAnsi="Times New Roman" w:cs="Times New Roman"/>
        </w:rPr>
        <w:br/>
      </w:r>
      <w:r w:rsidRPr="004A5A1A" w:rsidR="00206E1A">
        <w:rPr>
          <w:rFonts w:ascii="Times New Roman" w:hAnsi="Times New Roman" w:cs="Times New Roman"/>
        </w:rPr>
        <w:t>DFS-</w:t>
      </w:r>
      <w:r w:rsidR="00EB29F7">
        <w:rPr>
          <w:rFonts w:ascii="Times New Roman" w:hAnsi="Times New Roman" w:cs="Times New Roman"/>
        </w:rPr>
        <w:t>V</w:t>
      </w:r>
      <w:r w:rsidRPr="004A5A1A" w:rsidR="00206E1A">
        <w:rPr>
          <w:rFonts w:ascii="Times New Roman" w:hAnsi="Times New Roman" w:cs="Times New Roman"/>
        </w:rPr>
        <w:t>I.7211.</w:t>
      </w:r>
      <w:r w:rsidR="00206E1A">
        <w:rPr>
          <w:rFonts w:ascii="Times New Roman" w:hAnsi="Times New Roman" w:cs="Times New Roman"/>
        </w:rPr>
        <w:t>63</w:t>
      </w:r>
      <w:r w:rsidRPr="004A5A1A" w:rsidR="00206E1A">
        <w:rPr>
          <w:rFonts w:ascii="Times New Roman" w:hAnsi="Times New Roman" w:cs="Times New Roman"/>
        </w:rPr>
        <w:t>.20</w:t>
      </w:r>
      <w:r w:rsidR="00206E1A">
        <w:rPr>
          <w:rFonts w:ascii="Times New Roman" w:hAnsi="Times New Roman" w:cs="Times New Roman"/>
        </w:rPr>
        <w:t>21</w:t>
      </w:r>
      <w:r w:rsidRPr="004A5A1A" w:rsidR="00206E1A">
        <w:rPr>
          <w:rFonts w:ascii="Times New Roman" w:hAnsi="Times New Roman" w:cs="Times New Roman"/>
        </w:rPr>
        <w:t xml:space="preserve"> </w:t>
      </w:r>
      <w:r w:rsidR="00206E1A">
        <w:rPr>
          <w:rFonts w:ascii="Times New Roman" w:hAnsi="Times New Roman" w:cs="Times New Roman"/>
        </w:rPr>
        <w:t>z dnia 4 stycznia 2022r.</w:t>
      </w:r>
      <w:r w:rsidR="009845B9">
        <w:rPr>
          <w:rFonts w:ascii="Times New Roman" w:hAnsi="Times New Roman" w:cs="Times New Roman"/>
        </w:rPr>
        <w:t xml:space="preserve"> </w:t>
      </w:r>
      <w:r w:rsidRPr="004A5A1A" w:rsidR="009845B9">
        <w:rPr>
          <w:rFonts w:ascii="Times New Roman" w:hAnsi="Times New Roman" w:cs="Times New Roman"/>
        </w:rPr>
        <w:t>zawartej pomiędzy Ministrem Sprawiedliwości a Stowarzyszenie</w:t>
      </w:r>
      <w:r w:rsidR="009845B9">
        <w:rPr>
          <w:rFonts w:ascii="Times New Roman" w:hAnsi="Times New Roman" w:cs="Times New Roman"/>
        </w:rPr>
        <w:t>m</w:t>
      </w:r>
      <w:r w:rsidRPr="004A5A1A" w:rsidR="009845B9">
        <w:rPr>
          <w:rFonts w:ascii="Times New Roman" w:hAnsi="Times New Roman" w:cs="Times New Roman"/>
        </w:rPr>
        <w:t xml:space="preserve"> SOS dla Rodziny  ul. Energetyków 10, 70-656 Szczecin</w:t>
      </w:r>
      <w:r w:rsidR="009845B9">
        <w:rPr>
          <w:rFonts w:ascii="Times New Roman" w:hAnsi="Times New Roman" w:cs="Times New Roman"/>
        </w:rPr>
        <w:t xml:space="preserve"> na</w:t>
      </w:r>
      <w:r w:rsidRPr="004A5A1A" w:rsidR="009845B9">
        <w:rPr>
          <w:rFonts w:ascii="Times New Roman" w:hAnsi="Times New Roman" w:cs="Times New Roman"/>
        </w:rPr>
        <w:t xml:space="preserve"> </w:t>
      </w:r>
      <w:r w:rsidRPr="004A5A1A" w:rsidR="009845B9">
        <w:rPr>
          <w:rFonts w:ascii="Times New Roman" w:hAnsi="Times New Roman" w:cs="Times New Roman"/>
          <w:b/>
        </w:rPr>
        <w:t>dostawę bonów żywnościowych i towarowych</w:t>
      </w:r>
      <w:r w:rsidRPr="004A5A1A" w:rsidR="009845B9">
        <w:rPr>
          <w:rFonts w:ascii="Times New Roman" w:hAnsi="Times New Roman" w:cs="Times New Roman"/>
        </w:rPr>
        <w:t xml:space="preserve"> </w:t>
      </w:r>
      <w:r w:rsidRPr="00206E1A" w:rsidR="00206E1A">
        <w:rPr>
          <w:rStyle w:val="Teksttreci"/>
          <w:rFonts w:ascii="Times New Roman" w:hAnsi="Times New Roman" w:cs="Times New Roman"/>
          <w:color w:val="000000"/>
        </w:rPr>
        <w:t>ze środków Funduszu Pomocy Pokrzywdzonym oraz Pomocy Postpenitencjarnej - Funduszu Sprawiedliwości w zakresie udzielania pomocy osobom pokrzywdzonym przestępstwem oraz osobom im najbliższym, udzielania pomocy świadkom i osobom im najbliższym dla jednostek niezaliczanych do sektora finansów publicznych i niedziałających w celu osiągnięcia zysku, w tym stowarzyszeń, fundacji, organizacji i instytucji na lata 2022-2025</w:t>
      </w:r>
    </w:p>
    <w:p xmlns:wp14="http://schemas.microsoft.com/office/word/2010/wordml" w:rsidRPr="00873E62" w:rsidR="00E62A25" w:rsidP="009845B9" w:rsidRDefault="00E62A25" w14:paraId="647C7B1B" wp14:textId="77777777">
      <w:pPr>
        <w:autoSpaceDE w:val="0"/>
        <w:autoSpaceDN w:val="0"/>
        <w:adjustRightInd w:val="0"/>
        <w:jc w:val="both"/>
        <w:rPr>
          <w:rFonts w:ascii="Times New Roman" w:hAnsi="Times New Roman" w:cs="Times New Roman"/>
          <w:color w:val="000000"/>
        </w:rPr>
      </w:pPr>
      <w:r w:rsidRPr="00873E62">
        <w:rPr>
          <w:rFonts w:ascii="Times New Roman" w:hAnsi="Times New Roman" w:cs="Times New Roman"/>
        </w:rPr>
        <w:t>będąc upoważnionym do reprezentowania Wykonawcy:</w:t>
      </w:r>
    </w:p>
    <w:p xmlns:wp14="http://schemas.microsoft.com/office/word/2010/wordml" w:rsidRPr="00873E62" w:rsidR="00E62A25" w:rsidP="00E62A25" w:rsidRDefault="00E62A25" w14:paraId="065262B0" wp14:textId="77777777">
      <w:pPr>
        <w:outlineLvl w:val="0"/>
        <w:rPr>
          <w:rFonts w:ascii="Times New Roman" w:hAnsi="Times New Roman" w:cs="Times New Roman"/>
        </w:rPr>
      </w:pPr>
      <w:r w:rsidRPr="00873E62">
        <w:rPr>
          <w:rFonts w:ascii="Times New Roman" w:hAnsi="Times New Roman" w:cs="Times New Roman"/>
        </w:rPr>
        <w:t>…............................................................................................................................................................................................................................................................................................................................................................................................................................................................</w:t>
      </w:r>
      <w:r w:rsidR="009845B9">
        <w:rPr>
          <w:rFonts w:ascii="Times New Roman" w:hAnsi="Times New Roman" w:cs="Times New Roman"/>
        </w:rPr>
        <w:t>...............................</w:t>
      </w:r>
      <w:r w:rsidRPr="00873E62">
        <w:rPr>
          <w:rFonts w:ascii="Times New Roman" w:hAnsi="Times New Roman" w:cs="Times New Roman"/>
        </w:rPr>
        <w:t>,</w:t>
      </w:r>
    </w:p>
    <w:p xmlns:wp14="http://schemas.microsoft.com/office/word/2010/wordml" w:rsidRPr="00873E62" w:rsidR="00E62A25" w:rsidP="00E62A25" w:rsidRDefault="00E62A25" w14:paraId="50F40DEB" wp14:textId="77777777">
      <w:pPr>
        <w:outlineLvl w:val="0"/>
        <w:rPr>
          <w:rFonts w:ascii="Times New Roman" w:hAnsi="Times New Roman" w:cs="Times New Roman"/>
        </w:rPr>
      </w:pPr>
    </w:p>
    <w:p xmlns:wp14="http://schemas.microsoft.com/office/word/2010/wordml" w:rsidRPr="00873E62" w:rsidR="00E62A25" w:rsidP="00E62A25" w:rsidRDefault="00E62A25" w14:paraId="1E7F5C6A" wp14:textId="77777777">
      <w:pPr>
        <w:outlineLvl w:val="0"/>
        <w:rPr>
          <w:rFonts w:ascii="Times New Roman" w:hAnsi="Times New Roman" w:cs="Times New Roman"/>
        </w:rPr>
      </w:pPr>
      <w:r w:rsidRPr="00873E62">
        <w:rPr>
          <w:rFonts w:ascii="Times New Roman" w:hAnsi="Times New Roman" w:cs="Times New Roman"/>
        </w:rPr>
        <w:t>przystępując do postępowania oświadczam, że:</w:t>
      </w:r>
    </w:p>
    <w:p xmlns:wp14="http://schemas.microsoft.com/office/word/2010/wordml" w:rsidRPr="001464CF" w:rsidR="009468FC" w:rsidP="00227800" w:rsidRDefault="009468FC" w14:paraId="51F3708F" wp14:textId="77777777">
      <w:pPr>
        <w:pStyle w:val="Akapitzlist"/>
        <w:numPr>
          <w:ilvl w:val="1"/>
          <w:numId w:val="21"/>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nie </w:t>
      </w:r>
      <w:r w:rsidRPr="001464CF">
        <w:rPr>
          <w:rFonts w:ascii="Times New Roman" w:hAnsi="Times New Roman"/>
          <w:sz w:val="24"/>
          <w:szCs w:val="24"/>
        </w:rPr>
        <w:t>uczestnicz</w:t>
      </w:r>
      <w:r>
        <w:rPr>
          <w:rFonts w:ascii="Times New Roman" w:hAnsi="Times New Roman"/>
          <w:sz w:val="24"/>
          <w:szCs w:val="24"/>
        </w:rPr>
        <w:t>ę</w:t>
      </w:r>
      <w:r w:rsidRPr="001464CF">
        <w:rPr>
          <w:rFonts w:ascii="Times New Roman" w:hAnsi="Times New Roman"/>
          <w:sz w:val="24"/>
          <w:szCs w:val="24"/>
        </w:rPr>
        <w:t xml:space="preserve"> w spółce jako wspólnik spółki cywilnej lub spółki osobowej, </w:t>
      </w:r>
    </w:p>
    <w:p xmlns:wp14="http://schemas.microsoft.com/office/word/2010/wordml" w:rsidRPr="001464CF" w:rsidR="009468FC" w:rsidP="00227800" w:rsidRDefault="009468FC" w14:paraId="4A8AD083" wp14:textId="77777777">
      <w:pPr>
        <w:pStyle w:val="Akapitzlist"/>
        <w:numPr>
          <w:ilvl w:val="1"/>
          <w:numId w:val="21"/>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nie </w:t>
      </w:r>
      <w:r w:rsidRPr="001464CF">
        <w:rPr>
          <w:rFonts w:ascii="Times New Roman" w:hAnsi="Times New Roman"/>
          <w:sz w:val="24"/>
          <w:szCs w:val="24"/>
        </w:rPr>
        <w:t>posiada</w:t>
      </w:r>
      <w:r>
        <w:rPr>
          <w:rFonts w:ascii="Times New Roman" w:hAnsi="Times New Roman"/>
          <w:sz w:val="24"/>
          <w:szCs w:val="24"/>
        </w:rPr>
        <w:t>m</w:t>
      </w:r>
      <w:r w:rsidRPr="001464CF">
        <w:rPr>
          <w:rFonts w:ascii="Times New Roman" w:hAnsi="Times New Roman"/>
          <w:sz w:val="24"/>
          <w:szCs w:val="24"/>
        </w:rPr>
        <w:t xml:space="preserve"> co najmniej 10 % udziałów lub akcji, </w:t>
      </w:r>
    </w:p>
    <w:p xmlns:wp14="http://schemas.microsoft.com/office/word/2010/wordml" w:rsidRPr="001464CF" w:rsidR="009468FC" w:rsidP="00227800" w:rsidRDefault="009468FC" w14:paraId="2E2837D7" wp14:textId="77777777">
      <w:pPr>
        <w:pStyle w:val="Akapitzlist"/>
        <w:numPr>
          <w:ilvl w:val="1"/>
          <w:numId w:val="21"/>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nie </w:t>
      </w:r>
      <w:r w:rsidRPr="001464CF">
        <w:rPr>
          <w:rFonts w:ascii="Times New Roman" w:hAnsi="Times New Roman"/>
          <w:sz w:val="24"/>
          <w:szCs w:val="24"/>
        </w:rPr>
        <w:t xml:space="preserve">pełnie funkcji członka organu nadzorczego lub zarządzającego, prokurenta, pełnomocnika, </w:t>
      </w:r>
    </w:p>
    <w:p xmlns:wp14="http://schemas.microsoft.com/office/word/2010/wordml" w:rsidR="005F7882" w:rsidP="005F7882" w:rsidRDefault="009468FC" w14:paraId="5D5941AC" wp14:textId="77777777">
      <w:pPr>
        <w:pStyle w:val="Akapitzlist"/>
        <w:numPr>
          <w:ilvl w:val="1"/>
          <w:numId w:val="21"/>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nie </w:t>
      </w:r>
      <w:r w:rsidRPr="001464CF">
        <w:rPr>
          <w:rFonts w:ascii="Times New Roman" w:hAnsi="Times New Roman"/>
          <w:sz w:val="24"/>
          <w:szCs w:val="24"/>
        </w:rPr>
        <w:t>pozost</w:t>
      </w:r>
      <w:r>
        <w:rPr>
          <w:rFonts w:ascii="Times New Roman" w:hAnsi="Times New Roman"/>
          <w:sz w:val="24"/>
          <w:szCs w:val="24"/>
        </w:rPr>
        <w:t>aję</w:t>
      </w:r>
      <w:r w:rsidRPr="001464CF">
        <w:rPr>
          <w:rFonts w:ascii="Times New Roman" w:hAnsi="Times New Roman"/>
          <w:sz w:val="24"/>
          <w:szCs w:val="24"/>
        </w:rPr>
        <w:t xml:space="preserve"> w związku małżeńskim, w stosunku pokrewieństwa lub powinowactwa w linii prostej, pokrewieństwa lub powinowactwa w linii bocznej do drugiego stopnia lub w stosunku przysposobienia, opieki lub kurateli.</w:t>
      </w:r>
    </w:p>
    <w:p xmlns:wp14="http://schemas.microsoft.com/office/word/2010/wordml" w:rsidRPr="005F7882" w:rsidR="005F7882" w:rsidP="005F7882" w:rsidRDefault="005F7882" w14:paraId="2C4F2EEF" wp14:textId="77777777">
      <w:pPr>
        <w:pStyle w:val="Akapitzlist"/>
        <w:numPr>
          <w:ilvl w:val="1"/>
          <w:numId w:val="21"/>
        </w:numPr>
        <w:spacing w:after="0" w:line="240" w:lineRule="auto"/>
        <w:ind w:left="709" w:hanging="283"/>
        <w:jc w:val="both"/>
        <w:rPr>
          <w:rFonts w:ascii="Times New Roman" w:hAnsi="Times New Roman"/>
          <w:sz w:val="24"/>
          <w:szCs w:val="24"/>
        </w:rPr>
      </w:pPr>
      <w:r w:rsidRPr="005F7882">
        <w:rPr>
          <w:rFonts w:ascii="Times New Roman" w:hAnsi="Times New Roman"/>
          <w:color w:val="000000"/>
          <w:sz w:val="24"/>
          <w:szCs w:val="24"/>
          <w:lang w:eastAsia="pl-PL"/>
        </w:rPr>
        <w:t>nie podlegam wykluczeniu na podstawie art. 7 ustawy z dnia 13 kwietnia 2022 r. o szczególnych rozwiązaniach w zakresie przeciwdziałania wspieraniu agresji na Ukrainę oraz służących ochronie bezpieczeństwa narodowego.</w:t>
      </w:r>
    </w:p>
    <w:p xmlns:wp14="http://schemas.microsoft.com/office/word/2010/wordml" w:rsidR="005F7882" w:rsidP="005F7882" w:rsidRDefault="005F7882" w14:paraId="77A52294" wp14:textId="77777777">
      <w:pPr>
        <w:contextualSpacing/>
        <w:jc w:val="both"/>
        <w:rPr>
          <w:rFonts w:ascii="Times New Roman" w:hAnsi="Times New Roman"/>
          <w:color w:val="000000"/>
          <w:lang w:eastAsia="pl-PL"/>
        </w:rPr>
      </w:pPr>
    </w:p>
    <w:p xmlns:wp14="http://schemas.microsoft.com/office/word/2010/wordml" w:rsidRPr="001464CF" w:rsidR="005F7882" w:rsidP="005F7882" w:rsidRDefault="005F7882" w14:paraId="007DCDA8" wp14:textId="77777777">
      <w:pPr>
        <w:pStyle w:val="Akapitzlist"/>
        <w:spacing w:after="0" w:line="240" w:lineRule="auto"/>
        <w:ind w:left="0"/>
        <w:jc w:val="both"/>
        <w:rPr>
          <w:rFonts w:ascii="Times New Roman" w:hAnsi="Times New Roman"/>
          <w:sz w:val="24"/>
          <w:szCs w:val="24"/>
        </w:rPr>
      </w:pPr>
    </w:p>
    <w:p xmlns:wp14="http://schemas.microsoft.com/office/word/2010/wordml" w:rsidRPr="00873E62" w:rsidR="00E62A25" w:rsidP="00E62A25" w:rsidRDefault="00E62A25" w14:paraId="450EA2D7" wp14:textId="77777777">
      <w:pPr>
        <w:outlineLvl w:val="0"/>
        <w:rPr>
          <w:rFonts w:ascii="Times New Roman" w:hAnsi="Times New Roman" w:cs="Times New Roman"/>
        </w:rPr>
      </w:pPr>
    </w:p>
    <w:p xmlns:wp14="http://schemas.microsoft.com/office/word/2010/wordml" w:rsidRPr="00873E62" w:rsidR="009845B9" w:rsidP="00E62A25" w:rsidRDefault="009845B9" w14:paraId="3DD355C9" wp14:textId="77777777">
      <w:pPr>
        <w:outlineLvl w:val="0"/>
        <w:rPr>
          <w:rFonts w:ascii="Times New Roman" w:hAnsi="Times New Roman" w:cs="Times New Roman"/>
        </w:rPr>
      </w:pPr>
    </w:p>
    <w:p xmlns:wp14="http://schemas.microsoft.com/office/word/2010/wordml" w:rsidRPr="00873E62" w:rsidR="00E62A25" w:rsidP="00E62A25" w:rsidRDefault="00E62A25" w14:paraId="4DFBEF9C" wp14:textId="77777777">
      <w:pPr>
        <w:outlineLvl w:val="0"/>
        <w:rPr>
          <w:rFonts w:ascii="Times New Roman" w:hAnsi="Times New Roman" w:cs="Times New Roman"/>
        </w:rPr>
      </w:pPr>
      <w:r w:rsidRPr="00873E62">
        <w:rPr>
          <w:rFonts w:ascii="Times New Roman" w:hAnsi="Times New Roman" w:cs="Times New Roman"/>
        </w:rPr>
        <w:t>….............................., dn. ….................. 20</w:t>
      </w:r>
      <w:r w:rsidR="008862B0">
        <w:rPr>
          <w:rFonts w:ascii="Times New Roman" w:hAnsi="Times New Roman" w:cs="Times New Roman"/>
        </w:rPr>
        <w:t>2</w:t>
      </w:r>
      <w:r w:rsidR="009468FC">
        <w:rPr>
          <w:rFonts w:ascii="Times New Roman" w:hAnsi="Times New Roman" w:cs="Times New Roman"/>
        </w:rPr>
        <w:t>2</w:t>
      </w:r>
      <w:r w:rsidRPr="00873E62">
        <w:rPr>
          <w:rFonts w:ascii="Times New Roman" w:hAnsi="Times New Roman" w:cs="Times New Roman"/>
        </w:rPr>
        <w:t xml:space="preserve"> r. …........................................................................</w:t>
      </w:r>
    </w:p>
    <w:p xmlns:wp14="http://schemas.microsoft.com/office/word/2010/wordml" w:rsidRPr="00983D2D" w:rsidR="00E62A25" w:rsidP="00E62A25" w:rsidRDefault="005F7882" w14:paraId="428D00E1" wp14:textId="77777777">
      <w:pPr>
        <w:ind w:left="4254"/>
        <w:outlineLvl w:val="0"/>
        <w:rPr>
          <w:rFonts w:ascii="Times New Roman" w:hAnsi="Times New Roman" w:cs="Times New Roman"/>
          <w:sz w:val="22"/>
          <w:szCs w:val="22"/>
        </w:rPr>
      </w:pPr>
      <w:r>
        <w:rPr>
          <w:rFonts w:ascii="Times New Roman" w:hAnsi="Times New Roman" w:cs="Times New Roman"/>
          <w:sz w:val="22"/>
          <w:szCs w:val="22"/>
        </w:rPr>
        <w:t xml:space="preserve">                  </w:t>
      </w:r>
      <w:r w:rsidRPr="00983D2D" w:rsidR="00E62A25">
        <w:rPr>
          <w:rFonts w:ascii="Times New Roman" w:hAnsi="Times New Roman" w:cs="Times New Roman"/>
          <w:sz w:val="22"/>
          <w:szCs w:val="22"/>
        </w:rPr>
        <w:t xml:space="preserve">             (podpis osoby upoważnionej)</w:t>
      </w:r>
    </w:p>
    <w:p xmlns:wp14="http://schemas.microsoft.com/office/word/2010/wordml" w:rsidRPr="00873E62" w:rsidR="005F497C" w:rsidP="00D55A4A" w:rsidRDefault="005F497C" w14:paraId="1A81F0B1" wp14:textId="77777777">
      <w:pPr>
        <w:ind w:left="75"/>
        <w:jc w:val="right"/>
        <w:rPr>
          <w:rFonts w:ascii="Times New Roman" w:hAnsi="Times New Roman" w:eastAsia="Times New Roman" w:cs="Times New Roman"/>
          <w:lang w:eastAsia="pl-PL"/>
        </w:rPr>
      </w:pPr>
    </w:p>
    <w:p xmlns:wp14="http://schemas.microsoft.com/office/word/2010/wordml" w:rsidRPr="004A5A1A" w:rsidR="005F497C" w:rsidP="00D55A4A" w:rsidRDefault="005F497C" w14:paraId="717AAFBA" wp14:textId="77777777">
      <w:pPr>
        <w:ind w:left="75"/>
        <w:jc w:val="right"/>
        <w:rPr>
          <w:rFonts w:ascii="Times New Roman" w:hAnsi="Times New Roman" w:eastAsia="Times New Roman" w:cs="Times New Roman"/>
          <w:lang w:eastAsia="pl-PL"/>
        </w:rPr>
      </w:pPr>
    </w:p>
    <w:p xmlns:wp14="http://schemas.microsoft.com/office/word/2010/wordml" w:rsidR="008862B0" w:rsidP="00D55A4A" w:rsidRDefault="008862B0" w14:paraId="56EE48EE" wp14:textId="77777777">
      <w:pPr>
        <w:ind w:firstLine="567"/>
        <w:jc w:val="center"/>
        <w:rPr>
          <w:rFonts w:ascii="Times New Roman" w:hAnsi="Times New Roman" w:eastAsia="Times New Roman" w:cs="Times New Roman"/>
          <w:b/>
          <w:lang w:eastAsia="pl-PL"/>
        </w:rPr>
      </w:pPr>
    </w:p>
    <w:p xmlns:wp14="http://schemas.microsoft.com/office/word/2010/wordml" w:rsidR="008862B0" w:rsidP="005F7882" w:rsidRDefault="008862B0" w14:paraId="2908EB2C" wp14:textId="77777777">
      <w:pPr>
        <w:rPr>
          <w:rFonts w:ascii="Times New Roman" w:hAnsi="Times New Roman" w:eastAsia="Times New Roman" w:cs="Times New Roman"/>
          <w:b/>
          <w:lang w:eastAsia="pl-PL"/>
        </w:rPr>
      </w:pPr>
    </w:p>
    <w:p xmlns:wp14="http://schemas.microsoft.com/office/word/2010/wordml" w:rsidRPr="004A5A1A" w:rsidR="00184E08" w:rsidP="00D55A4A" w:rsidRDefault="00184E08" w14:paraId="2559C9F0" wp14:textId="77777777">
      <w:pPr>
        <w:ind w:firstLine="567"/>
        <w:jc w:val="center"/>
        <w:rPr>
          <w:rFonts w:ascii="Times New Roman" w:hAnsi="Times New Roman" w:eastAsia="Times New Roman" w:cs="Times New Roman"/>
          <w:b/>
          <w:lang w:eastAsia="pl-PL"/>
        </w:rPr>
      </w:pPr>
      <w:r w:rsidRPr="004A5A1A">
        <w:rPr>
          <w:rFonts w:ascii="Times New Roman" w:hAnsi="Times New Roman" w:eastAsia="Times New Roman" w:cs="Times New Roman"/>
          <w:b/>
          <w:lang w:eastAsia="pl-PL"/>
        </w:rPr>
        <w:t xml:space="preserve">INFORMACJA W SPRAWIE </w:t>
      </w:r>
      <w:r w:rsidRPr="004A5A1A">
        <w:rPr>
          <w:rFonts w:ascii="Times New Roman" w:hAnsi="Times New Roman" w:cs="Times New Roman"/>
          <w:b/>
        </w:rPr>
        <w:t>OCHRONY OSÓB FIZYCZNYCH W ZWIĄZKU Z PRZETWARZANIEM DANYCH OSOBOWYCH I W SPRAWIE SWOBODNEGO PRZEPŁYWU TAKICH DANYCH</w:t>
      </w:r>
    </w:p>
    <w:p xmlns:wp14="http://schemas.microsoft.com/office/word/2010/wordml" w:rsidRPr="004A5A1A" w:rsidR="00184E08" w:rsidP="00D55A4A" w:rsidRDefault="00184E08" w14:paraId="4A9F67C7" wp14:textId="77777777">
      <w:pPr>
        <w:ind w:firstLine="567"/>
        <w:jc w:val="both"/>
        <w:rPr>
          <w:rFonts w:ascii="Times New Roman" w:hAnsi="Times New Roman" w:eastAsia="Times New Roman" w:cs="Times New Roman"/>
          <w:lang w:eastAsia="pl-PL"/>
        </w:rPr>
      </w:pPr>
      <w:r w:rsidRPr="004A5A1A">
        <w:rPr>
          <w:rFonts w:ascii="Times New Roman" w:hAnsi="Times New Roman" w:eastAsia="Times New Roman" w:cs="Times New Roman"/>
          <w:lang w:eastAsia="pl-PL"/>
        </w:rPr>
        <w:t xml:space="preserve">Zgodnie z art. 13 ust. 1 i 2 </w:t>
      </w:r>
      <w:r w:rsidRPr="004A5A1A">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5A1A">
        <w:rPr>
          <w:rFonts w:ascii="Times New Roman" w:hAnsi="Times New Roman" w:eastAsia="Times New Roman" w:cs="Times New Roman"/>
          <w:lang w:eastAsia="pl-PL"/>
        </w:rPr>
        <w:t xml:space="preserve">dalej „RODO”, informuję, że: </w:t>
      </w:r>
    </w:p>
    <w:p xmlns:wp14="http://schemas.microsoft.com/office/word/2010/wordml" w:rsidRPr="004A5A1A" w:rsidR="00184E08" w:rsidP="00227800" w:rsidRDefault="00184E08" w14:paraId="67001706" wp14:textId="77777777">
      <w:pPr>
        <w:pStyle w:val="Akapitzlist"/>
        <w:numPr>
          <w:ilvl w:val="0"/>
          <w:numId w:val="18"/>
        </w:numPr>
        <w:spacing w:after="0" w:line="240" w:lineRule="auto"/>
        <w:ind w:left="426" w:hanging="426"/>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 xml:space="preserve">administratorem Pani/Pana danych osobowych jest </w:t>
      </w:r>
      <w:r w:rsidRPr="004A5A1A">
        <w:rPr>
          <w:rFonts w:ascii="Times New Roman" w:hAnsi="Times New Roman"/>
          <w:b/>
          <w:sz w:val="24"/>
          <w:szCs w:val="24"/>
        </w:rPr>
        <w:t xml:space="preserve">Stowarzyszenia SOS dla Rodziny </w:t>
      </w:r>
      <w:r w:rsidRPr="004A5A1A">
        <w:rPr>
          <w:rFonts w:ascii="Times New Roman" w:hAnsi="Times New Roman"/>
          <w:sz w:val="24"/>
          <w:szCs w:val="24"/>
        </w:rPr>
        <w:t xml:space="preserve"> .</w:t>
      </w:r>
      <w:r w:rsidRPr="004A5A1A">
        <w:rPr>
          <w:rFonts w:ascii="Times New Roman" w:hAnsi="Times New Roman" w:eastAsia="Times New Roman"/>
          <w:sz w:val="24"/>
          <w:szCs w:val="24"/>
          <w:lang w:eastAsia="pl-PL"/>
        </w:rPr>
        <w:t xml:space="preserve"> </w:t>
      </w:r>
    </w:p>
    <w:p xmlns:wp14="http://schemas.microsoft.com/office/word/2010/wordml" w:rsidRPr="00E62A25" w:rsidR="00E62A25" w:rsidP="00227800" w:rsidRDefault="00184E08" w14:paraId="07AE2C0F" wp14:textId="77777777">
      <w:pPr>
        <w:pStyle w:val="Akapitzlist"/>
        <w:numPr>
          <w:ilvl w:val="0"/>
          <w:numId w:val="18"/>
        </w:numPr>
        <w:spacing w:after="0" w:line="240" w:lineRule="auto"/>
        <w:ind w:left="426" w:hanging="426"/>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 xml:space="preserve">Pani/Pana dane osobowe przetwarzane będą na podstawie art. 6 ust. 1 lit. </w:t>
      </w:r>
      <w:r w:rsidR="00E62A25">
        <w:rPr>
          <w:rFonts w:ascii="Times New Roman" w:hAnsi="Times New Roman" w:eastAsia="Times New Roman"/>
          <w:sz w:val="24"/>
          <w:szCs w:val="24"/>
          <w:lang w:eastAsia="pl-PL"/>
        </w:rPr>
        <w:t>e</w:t>
      </w:r>
      <w:r w:rsidRPr="004A5A1A">
        <w:rPr>
          <w:rFonts w:ascii="Times New Roman" w:hAnsi="Times New Roman" w:eastAsia="Times New Roman"/>
          <w:i/>
          <w:sz w:val="24"/>
          <w:szCs w:val="24"/>
          <w:lang w:eastAsia="pl-PL"/>
        </w:rPr>
        <w:t xml:space="preserve"> </w:t>
      </w:r>
      <w:r w:rsidRPr="004A5A1A">
        <w:rPr>
          <w:rFonts w:ascii="Times New Roman" w:hAnsi="Times New Roman" w:eastAsia="Times New Roman"/>
          <w:sz w:val="24"/>
          <w:szCs w:val="24"/>
          <w:lang w:eastAsia="pl-PL"/>
        </w:rPr>
        <w:t xml:space="preserve">RODO w celu </w:t>
      </w:r>
      <w:r w:rsidRPr="004A5A1A">
        <w:rPr>
          <w:rFonts w:ascii="Times New Roman" w:hAnsi="Times New Roman"/>
          <w:sz w:val="24"/>
          <w:szCs w:val="24"/>
        </w:rPr>
        <w:t xml:space="preserve">związanym z postępowaniem o udzielenie zamówienia publicznego pn. </w:t>
      </w:r>
      <w:r w:rsidRPr="004A5A1A">
        <w:rPr>
          <w:rFonts w:ascii="Times New Roman" w:hAnsi="Times New Roman"/>
          <w:b/>
          <w:sz w:val="24"/>
          <w:szCs w:val="24"/>
        </w:rPr>
        <w:t xml:space="preserve">dostawę bonów żywnościowych i towarowych dla Stowarzyszenia SOS dla Rodziny </w:t>
      </w:r>
      <w:r w:rsidRPr="004A5A1A">
        <w:rPr>
          <w:rFonts w:ascii="Times New Roman" w:hAnsi="Times New Roman"/>
          <w:sz w:val="24"/>
          <w:szCs w:val="24"/>
        </w:rPr>
        <w:t xml:space="preserve"> </w:t>
      </w:r>
    </w:p>
    <w:p xmlns:wp14="http://schemas.microsoft.com/office/word/2010/wordml" w:rsidRPr="005F7882" w:rsidR="00E62A25" w:rsidP="00227800" w:rsidRDefault="00184E08" w14:paraId="1764DED1" wp14:textId="77777777">
      <w:pPr>
        <w:pStyle w:val="Akapitzlist"/>
        <w:numPr>
          <w:ilvl w:val="0"/>
          <w:numId w:val="18"/>
        </w:numPr>
        <w:spacing w:after="0" w:line="240" w:lineRule="auto"/>
        <w:ind w:left="426" w:hanging="426"/>
        <w:jc w:val="both"/>
        <w:rPr>
          <w:rFonts w:ascii="Times New Roman" w:hAnsi="Times New Roman" w:eastAsia="Times New Roman"/>
          <w:sz w:val="24"/>
          <w:szCs w:val="24"/>
          <w:lang w:eastAsia="pl-PL"/>
        </w:rPr>
      </w:pPr>
      <w:r w:rsidRPr="005F7882">
        <w:rPr>
          <w:rFonts w:ascii="Times New Roman" w:hAnsi="Times New Roman" w:eastAsia="Times New Roman"/>
          <w:sz w:val="24"/>
          <w:szCs w:val="24"/>
          <w:lang w:eastAsia="pl-PL"/>
        </w:rPr>
        <w:t xml:space="preserve">odbiorcami Pani/Pana danych osobowych będą osoby lub podmioty, którym udostępniona zostanie dokumentacja postępowania w oparciu o </w:t>
      </w:r>
      <w:r w:rsidRPr="005F7882" w:rsidR="00E62A25">
        <w:rPr>
          <w:rFonts w:ascii="Times New Roman" w:hAnsi="Times New Roman" w:eastAsia="Times New Roman"/>
          <w:sz w:val="24"/>
          <w:szCs w:val="24"/>
          <w:lang w:eastAsia="pl-PL"/>
        </w:rPr>
        <w:t xml:space="preserve">umowę </w:t>
      </w:r>
      <w:r w:rsidRPr="005F7882" w:rsidR="00E62A25">
        <w:rPr>
          <w:rFonts w:ascii="Times New Roman" w:hAnsi="Times New Roman"/>
          <w:sz w:val="24"/>
          <w:szCs w:val="24"/>
        </w:rPr>
        <w:t xml:space="preserve">umowy nr </w:t>
      </w:r>
      <w:r w:rsidRPr="005F7882" w:rsidR="005F7882">
        <w:rPr>
          <w:rFonts w:ascii="Times New Roman" w:hAnsi="Times New Roman"/>
          <w:sz w:val="24"/>
          <w:szCs w:val="24"/>
        </w:rPr>
        <w:t xml:space="preserve">DFS-VI.7211.63.2021 z dnia 4 stycznia 2022r. </w:t>
      </w:r>
      <w:r w:rsidRPr="005F7882" w:rsidR="00E62A25">
        <w:rPr>
          <w:rFonts w:ascii="Times New Roman" w:hAnsi="Times New Roman"/>
          <w:sz w:val="24"/>
          <w:szCs w:val="24"/>
        </w:rPr>
        <w:t xml:space="preserve"> zawartej pomiędzy Ministrem Sprawiedliwości a Stowarzyszeniem SOS dla Rodziny  ul. Energetyków 10, 70-656 Szczecin</w:t>
      </w:r>
    </w:p>
    <w:p xmlns:wp14="http://schemas.microsoft.com/office/word/2010/wordml" w:rsidRPr="004268D6" w:rsidR="00184E08" w:rsidP="00227800" w:rsidRDefault="004268D6" w14:paraId="7578E2F2" wp14:textId="77777777">
      <w:pPr>
        <w:pStyle w:val="Akapitzlist"/>
        <w:numPr>
          <w:ilvl w:val="0"/>
          <w:numId w:val="18"/>
        </w:numPr>
        <w:spacing w:after="0" w:line="240" w:lineRule="auto"/>
        <w:ind w:left="426" w:hanging="426"/>
        <w:jc w:val="both"/>
        <w:rPr>
          <w:rFonts w:ascii="Times New Roman" w:hAnsi="Times New Roman" w:eastAsia="Times New Roman"/>
          <w:sz w:val="24"/>
          <w:szCs w:val="24"/>
          <w:lang w:eastAsia="pl-PL"/>
        </w:rPr>
      </w:pPr>
      <w:r w:rsidRPr="004268D6">
        <w:rPr>
          <w:rFonts w:ascii="Times New Roman" w:hAnsi="Times New Roman" w:eastAsia="Times New Roman"/>
          <w:bCs/>
          <w:iCs/>
          <w:sz w:val="24"/>
          <w:szCs w:val="24"/>
          <w:lang w:eastAsia="pl-PL"/>
        </w:rPr>
        <w:t>Pani/Pana dane osobowe na podstawie ustawy z dnia 14 lipca 1983 r. o narodowym zasobie archiwalnym i archiwach (Dz.U. z 2016 r. poz. 1506 i 1948 oraz z 2017 r. poz. 1086) będą przechowywane przez okres wynikający z przepisów prawa oraz będą archiwizowane zgodnie z regulacjami obowiązującymi w Ministerstwie Sprawiedliwości</w:t>
      </w:r>
      <w:r w:rsidRPr="004268D6" w:rsidR="00184E08">
        <w:rPr>
          <w:rFonts w:ascii="Times New Roman" w:hAnsi="Times New Roman" w:eastAsia="Times New Roman"/>
          <w:sz w:val="24"/>
          <w:szCs w:val="24"/>
          <w:lang w:eastAsia="pl-PL"/>
        </w:rPr>
        <w:t xml:space="preserve">, </w:t>
      </w:r>
    </w:p>
    <w:p xmlns:wp14="http://schemas.microsoft.com/office/word/2010/wordml" w:rsidRPr="004A5A1A" w:rsidR="00184E08" w:rsidP="00227800" w:rsidRDefault="00184E08" w14:paraId="30D9E675" wp14:textId="77777777">
      <w:pPr>
        <w:pStyle w:val="Akapitzlist"/>
        <w:numPr>
          <w:ilvl w:val="0"/>
          <w:numId w:val="18"/>
        </w:numPr>
        <w:spacing w:after="0" w:line="240" w:lineRule="auto"/>
        <w:ind w:left="426" w:hanging="426"/>
        <w:jc w:val="both"/>
        <w:rPr>
          <w:rFonts w:ascii="Times New Roman" w:hAnsi="Times New Roman" w:eastAsia="Times New Roman"/>
          <w:b/>
          <w:i/>
          <w:sz w:val="24"/>
          <w:szCs w:val="24"/>
          <w:lang w:eastAsia="pl-PL"/>
        </w:rPr>
      </w:pPr>
      <w:r w:rsidRPr="004A5A1A">
        <w:rPr>
          <w:rFonts w:ascii="Times New Roman" w:hAnsi="Times New Roman" w:eastAsia="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xmlns:wp14="http://schemas.microsoft.com/office/word/2010/wordml" w:rsidRPr="004A5A1A" w:rsidR="00184E08" w:rsidP="00227800" w:rsidRDefault="00184E08" w14:paraId="1124D461" wp14:textId="77777777">
      <w:pPr>
        <w:pStyle w:val="Akapitzlist"/>
        <w:numPr>
          <w:ilvl w:val="0"/>
          <w:numId w:val="18"/>
        </w:numPr>
        <w:spacing w:after="0" w:line="240" w:lineRule="auto"/>
        <w:ind w:left="426" w:hanging="426"/>
        <w:jc w:val="both"/>
        <w:rPr>
          <w:rFonts w:ascii="Times New Roman" w:hAnsi="Times New Roman"/>
          <w:sz w:val="24"/>
          <w:szCs w:val="24"/>
        </w:rPr>
      </w:pPr>
      <w:r w:rsidRPr="004A5A1A">
        <w:rPr>
          <w:rFonts w:ascii="Times New Roman" w:hAnsi="Times New Roman" w:eastAsia="Times New Roman"/>
          <w:sz w:val="24"/>
          <w:szCs w:val="24"/>
          <w:lang w:eastAsia="pl-PL"/>
        </w:rPr>
        <w:t>w odniesieniu do Pani/Pana danych osobowych decyzje nie będą podejmowane w sposób zautomatyzowany, stosowanie do art. 22 RODO;</w:t>
      </w:r>
    </w:p>
    <w:p xmlns:wp14="http://schemas.microsoft.com/office/word/2010/wordml" w:rsidRPr="004A5A1A" w:rsidR="00184E08" w:rsidP="00227800" w:rsidRDefault="00184E08" w14:paraId="3C8B1CCB" wp14:textId="77777777">
      <w:pPr>
        <w:pStyle w:val="Akapitzlist"/>
        <w:numPr>
          <w:ilvl w:val="0"/>
          <w:numId w:val="18"/>
        </w:numPr>
        <w:spacing w:after="0" w:line="240" w:lineRule="auto"/>
        <w:ind w:left="426" w:hanging="426"/>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posiada Pani/Pan:</w:t>
      </w:r>
    </w:p>
    <w:p xmlns:wp14="http://schemas.microsoft.com/office/word/2010/wordml" w:rsidRPr="004A5A1A" w:rsidR="00184E08" w:rsidP="00227800" w:rsidRDefault="00184E08" w14:paraId="53F01A2F" wp14:textId="77777777">
      <w:pPr>
        <w:pStyle w:val="Akapitzlist"/>
        <w:numPr>
          <w:ilvl w:val="0"/>
          <w:numId w:val="19"/>
        </w:numPr>
        <w:spacing w:after="0" w:line="240" w:lineRule="auto"/>
        <w:ind w:left="709" w:hanging="283"/>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na podstawie art. 15 RODO prawo dostępu do danych osobowych Pani/Pana dotyczących;</w:t>
      </w:r>
    </w:p>
    <w:p xmlns:wp14="http://schemas.microsoft.com/office/word/2010/wordml" w:rsidRPr="004A5A1A" w:rsidR="00184E08" w:rsidP="00227800" w:rsidRDefault="00184E08" w14:paraId="33EADA7D" wp14:textId="77777777">
      <w:pPr>
        <w:pStyle w:val="Akapitzlist"/>
        <w:numPr>
          <w:ilvl w:val="0"/>
          <w:numId w:val="19"/>
        </w:numPr>
        <w:spacing w:after="0" w:line="240" w:lineRule="auto"/>
        <w:ind w:left="709" w:hanging="283"/>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 xml:space="preserve">na podstawie art. 16 RODO prawo do sprostowania Pani/Pana danych osobowych </w:t>
      </w:r>
      <w:r w:rsidRPr="004A5A1A">
        <w:rPr>
          <w:rFonts w:ascii="Times New Roman" w:hAnsi="Times New Roman" w:eastAsia="Times New Roman"/>
          <w:b/>
          <w:sz w:val="24"/>
          <w:szCs w:val="24"/>
          <w:vertAlign w:val="superscript"/>
          <w:lang w:eastAsia="pl-PL"/>
        </w:rPr>
        <w:t>**</w:t>
      </w:r>
      <w:r w:rsidRPr="004A5A1A">
        <w:rPr>
          <w:rFonts w:ascii="Times New Roman" w:hAnsi="Times New Roman" w:eastAsia="Times New Roman"/>
          <w:sz w:val="24"/>
          <w:szCs w:val="24"/>
          <w:lang w:eastAsia="pl-PL"/>
        </w:rPr>
        <w:t>;</w:t>
      </w:r>
    </w:p>
    <w:p xmlns:wp14="http://schemas.microsoft.com/office/word/2010/wordml" w:rsidRPr="004A5A1A" w:rsidR="00184E08" w:rsidP="00227800" w:rsidRDefault="00184E08" w14:paraId="4E80003A" wp14:textId="77777777">
      <w:pPr>
        <w:pStyle w:val="Akapitzlist"/>
        <w:numPr>
          <w:ilvl w:val="0"/>
          <w:numId w:val="19"/>
        </w:numPr>
        <w:spacing w:after="0" w:line="240" w:lineRule="auto"/>
        <w:ind w:left="709" w:hanging="283"/>
        <w:jc w:val="both"/>
        <w:rPr>
          <w:rFonts w:ascii="Times New Roman" w:hAnsi="Times New Roman" w:eastAsia="Times New Roman"/>
          <w:sz w:val="24"/>
          <w:szCs w:val="24"/>
          <w:lang w:eastAsia="pl-PL"/>
        </w:rPr>
      </w:pPr>
      <w:r w:rsidRPr="004A5A1A">
        <w:rPr>
          <w:rFonts w:ascii="Times New Roman" w:hAnsi="Times New Roman" w:eastAsia="Times New Roman"/>
          <w:sz w:val="24"/>
          <w:szCs w:val="24"/>
          <w:lang w:eastAsia="pl-PL"/>
        </w:rPr>
        <w:t xml:space="preserve">na podstawie art. 18 RODO prawo żądania od administratora ograniczenia przetwarzania danych osobowych z zastrzeżeniem przypadków, o których mowa w art. 18 ust. 2 RODO **;  </w:t>
      </w:r>
    </w:p>
    <w:p xmlns:wp14="http://schemas.microsoft.com/office/word/2010/wordml" w:rsidRPr="004A5A1A" w:rsidR="00184E08" w:rsidP="00227800" w:rsidRDefault="00184E08" w14:paraId="69CEC5F6" wp14:textId="77777777">
      <w:pPr>
        <w:pStyle w:val="Akapitzlist"/>
        <w:numPr>
          <w:ilvl w:val="0"/>
          <w:numId w:val="19"/>
        </w:numPr>
        <w:spacing w:after="0" w:line="240" w:lineRule="auto"/>
        <w:ind w:left="709" w:hanging="283"/>
        <w:jc w:val="both"/>
        <w:rPr>
          <w:rFonts w:ascii="Times New Roman" w:hAnsi="Times New Roman" w:eastAsia="Times New Roman"/>
          <w:i/>
          <w:sz w:val="24"/>
          <w:szCs w:val="24"/>
          <w:lang w:eastAsia="pl-PL"/>
        </w:rPr>
      </w:pPr>
      <w:r w:rsidRPr="004A5A1A">
        <w:rPr>
          <w:rFonts w:ascii="Times New Roman" w:hAnsi="Times New Roman" w:eastAsia="Times New Roman"/>
          <w:sz w:val="24"/>
          <w:szCs w:val="24"/>
          <w:lang w:eastAsia="pl-PL"/>
        </w:rPr>
        <w:t>prawo do wniesienia skargi do Prezesa Urzędu Ochrony Danych Osobowych, gdy uzna Pani/Pan, że przetwarzanie danych osobowych Pani/Pana dotyczących narusza przepisy RODO;</w:t>
      </w:r>
    </w:p>
    <w:p xmlns:wp14="http://schemas.microsoft.com/office/word/2010/wordml" w:rsidRPr="004A5A1A" w:rsidR="00184E08" w:rsidP="00227800" w:rsidRDefault="00184E08" w14:paraId="7F64FE5B" wp14:textId="77777777">
      <w:pPr>
        <w:pStyle w:val="Akapitzlist"/>
        <w:numPr>
          <w:ilvl w:val="0"/>
          <w:numId w:val="18"/>
        </w:numPr>
        <w:spacing w:after="0" w:line="240" w:lineRule="auto"/>
        <w:ind w:left="426" w:hanging="426"/>
        <w:jc w:val="both"/>
        <w:rPr>
          <w:rFonts w:ascii="Times New Roman" w:hAnsi="Times New Roman" w:eastAsia="Times New Roman"/>
          <w:i/>
          <w:sz w:val="24"/>
          <w:szCs w:val="24"/>
          <w:lang w:eastAsia="pl-PL"/>
        </w:rPr>
      </w:pPr>
      <w:r w:rsidRPr="004A5A1A">
        <w:rPr>
          <w:rFonts w:ascii="Times New Roman" w:hAnsi="Times New Roman" w:eastAsia="Times New Roman"/>
          <w:sz w:val="24"/>
          <w:szCs w:val="24"/>
          <w:lang w:eastAsia="pl-PL"/>
        </w:rPr>
        <w:t>nie przysługuje Pani/Panu:</w:t>
      </w:r>
    </w:p>
    <w:p xmlns:wp14="http://schemas.microsoft.com/office/word/2010/wordml" w:rsidRPr="004A5A1A" w:rsidR="00184E08" w:rsidP="00227800" w:rsidRDefault="00184E08" w14:paraId="0F7ECC96" wp14:textId="77777777">
      <w:pPr>
        <w:pStyle w:val="Akapitzlist"/>
        <w:numPr>
          <w:ilvl w:val="0"/>
          <w:numId w:val="20"/>
        </w:numPr>
        <w:spacing w:after="0" w:line="240" w:lineRule="auto"/>
        <w:ind w:left="709" w:hanging="283"/>
        <w:jc w:val="both"/>
        <w:rPr>
          <w:rFonts w:ascii="Times New Roman" w:hAnsi="Times New Roman" w:eastAsia="Times New Roman"/>
          <w:i/>
          <w:sz w:val="24"/>
          <w:szCs w:val="24"/>
          <w:lang w:eastAsia="pl-PL"/>
        </w:rPr>
      </w:pPr>
      <w:r w:rsidRPr="004A5A1A">
        <w:rPr>
          <w:rFonts w:ascii="Times New Roman" w:hAnsi="Times New Roman" w:eastAsia="Times New Roman"/>
          <w:sz w:val="24"/>
          <w:szCs w:val="24"/>
          <w:lang w:eastAsia="pl-PL"/>
        </w:rPr>
        <w:t>w związku z art. 17 ust. 3 lit. b, d lub e RODO prawo do usunięcia danych osobowych;</w:t>
      </w:r>
    </w:p>
    <w:p xmlns:wp14="http://schemas.microsoft.com/office/word/2010/wordml" w:rsidRPr="004A5A1A" w:rsidR="00184E08" w:rsidP="00227800" w:rsidRDefault="00184E08" w14:paraId="13CDDCD2" wp14:textId="77777777">
      <w:pPr>
        <w:pStyle w:val="Akapitzlist"/>
        <w:numPr>
          <w:ilvl w:val="0"/>
          <w:numId w:val="20"/>
        </w:numPr>
        <w:spacing w:after="0" w:line="240" w:lineRule="auto"/>
        <w:ind w:left="709" w:hanging="283"/>
        <w:jc w:val="both"/>
        <w:rPr>
          <w:rFonts w:ascii="Times New Roman" w:hAnsi="Times New Roman" w:eastAsia="Times New Roman"/>
          <w:b/>
          <w:i/>
          <w:sz w:val="24"/>
          <w:szCs w:val="24"/>
          <w:lang w:eastAsia="pl-PL"/>
        </w:rPr>
      </w:pPr>
      <w:r w:rsidRPr="004A5A1A">
        <w:rPr>
          <w:rFonts w:ascii="Times New Roman" w:hAnsi="Times New Roman" w:eastAsia="Times New Roman"/>
          <w:sz w:val="24"/>
          <w:szCs w:val="24"/>
          <w:lang w:eastAsia="pl-PL"/>
        </w:rPr>
        <w:t>prawo do przenoszenia danych osobowych, o którym mowa w art. 20 RODO;</w:t>
      </w:r>
    </w:p>
    <w:p xmlns:wp14="http://schemas.microsoft.com/office/word/2010/wordml" w:rsidRPr="004A5A1A" w:rsidR="00184E08" w:rsidP="00227800" w:rsidRDefault="00184E08" w14:paraId="40A4B0D8" wp14:textId="77777777">
      <w:pPr>
        <w:pStyle w:val="Akapitzlist"/>
        <w:numPr>
          <w:ilvl w:val="0"/>
          <w:numId w:val="20"/>
        </w:numPr>
        <w:spacing w:after="0" w:line="240" w:lineRule="auto"/>
        <w:ind w:left="709" w:hanging="283"/>
        <w:jc w:val="both"/>
        <w:rPr>
          <w:rFonts w:ascii="Times New Roman" w:hAnsi="Times New Roman" w:eastAsia="Times New Roman"/>
          <w:b/>
          <w:i/>
          <w:sz w:val="24"/>
          <w:szCs w:val="24"/>
          <w:lang w:eastAsia="pl-PL"/>
        </w:rPr>
      </w:pPr>
      <w:r w:rsidRPr="004A5A1A">
        <w:rPr>
          <w:rFonts w:ascii="Times New Roman" w:hAnsi="Times New Roman" w:eastAsia="Times New Roman"/>
          <w:b/>
          <w:sz w:val="24"/>
          <w:szCs w:val="24"/>
          <w:lang w:eastAsia="pl-PL"/>
        </w:rPr>
        <w:t xml:space="preserve">na podstawie art. 21 RODO prawo sprzeciwu, wobec przetwarzania danych osobowych, gdyż podstawą prawną przetwarzania Pani/Pana danych osobowych jest art. 6 ust. 1 lit. </w:t>
      </w:r>
      <w:r w:rsidR="00E62A25">
        <w:rPr>
          <w:rFonts w:ascii="Times New Roman" w:hAnsi="Times New Roman" w:eastAsia="Times New Roman"/>
          <w:b/>
          <w:sz w:val="24"/>
          <w:szCs w:val="24"/>
          <w:lang w:eastAsia="pl-PL"/>
        </w:rPr>
        <w:t>e</w:t>
      </w:r>
      <w:r w:rsidRPr="004A5A1A">
        <w:rPr>
          <w:rFonts w:ascii="Times New Roman" w:hAnsi="Times New Roman" w:eastAsia="Times New Roman"/>
          <w:b/>
          <w:sz w:val="24"/>
          <w:szCs w:val="24"/>
          <w:lang w:eastAsia="pl-PL"/>
        </w:rPr>
        <w:t xml:space="preserve"> RODO</w:t>
      </w:r>
      <w:r w:rsidRPr="004A5A1A">
        <w:rPr>
          <w:rFonts w:ascii="Times New Roman" w:hAnsi="Times New Roman" w:eastAsia="Times New Roman"/>
          <w:sz w:val="24"/>
          <w:szCs w:val="24"/>
          <w:lang w:eastAsia="pl-PL"/>
        </w:rPr>
        <w:t>.</w:t>
      </w:r>
      <w:r w:rsidRPr="004A5A1A">
        <w:rPr>
          <w:rFonts w:ascii="Times New Roman" w:hAnsi="Times New Roman" w:eastAsia="Times New Roman"/>
          <w:b/>
          <w:sz w:val="24"/>
          <w:szCs w:val="24"/>
          <w:lang w:eastAsia="pl-PL"/>
        </w:rPr>
        <w:t xml:space="preserve"> </w:t>
      </w:r>
    </w:p>
    <w:p xmlns:wp14="http://schemas.microsoft.com/office/word/2010/wordml" w:rsidR="00983D2D" w:rsidP="00D55A4A" w:rsidRDefault="00983D2D" w14:paraId="121FD38A" wp14:textId="77777777">
      <w:pPr>
        <w:rPr>
          <w:rFonts w:ascii="Times New Roman" w:hAnsi="Times New Roman" w:cs="Times New Roman"/>
        </w:rPr>
      </w:pPr>
    </w:p>
    <w:p xmlns:wp14="http://schemas.microsoft.com/office/word/2010/wordml" w:rsidRPr="00983D2D" w:rsidR="00184E08" w:rsidP="00D55A4A" w:rsidRDefault="00184E08" w14:paraId="00653A48" wp14:textId="77777777">
      <w:pPr>
        <w:pStyle w:val="Akapitzlist"/>
        <w:spacing w:after="0" w:line="240" w:lineRule="auto"/>
        <w:ind w:left="0"/>
        <w:jc w:val="both"/>
        <w:rPr>
          <w:rFonts w:ascii="Times New Roman" w:hAnsi="Times New Roman"/>
          <w:i/>
        </w:rPr>
      </w:pPr>
      <w:r w:rsidRPr="004A5A1A">
        <w:rPr>
          <w:rFonts w:ascii="Times New Roman" w:hAnsi="Times New Roman"/>
          <w:b/>
          <w:i/>
          <w:sz w:val="24"/>
          <w:szCs w:val="24"/>
          <w:vertAlign w:val="superscript"/>
        </w:rPr>
        <w:t>*</w:t>
      </w:r>
      <w:r w:rsidRPr="00983D2D">
        <w:rPr>
          <w:rFonts w:ascii="Times New Roman" w:hAnsi="Times New Roman"/>
          <w:b/>
          <w:i/>
        </w:rPr>
        <w:t>Wyjaśnienie:</w:t>
      </w:r>
      <w:r w:rsidRPr="00983D2D">
        <w:rPr>
          <w:rFonts w:ascii="Times New Roman" w:hAnsi="Times New Roman"/>
          <w:i/>
        </w:rPr>
        <w:t xml:space="preserve"> </w:t>
      </w:r>
      <w:r w:rsidRPr="00983D2D">
        <w:rPr>
          <w:rFonts w:ascii="Times New Roman" w:hAnsi="Times New Roman" w:eastAsia="Times New Roman"/>
          <w:i/>
          <w:lang w:eastAsia="pl-PL"/>
        </w:rPr>
        <w:t xml:space="preserve">skorzystanie z prawa do sprostowania nie może skutkować zmianą </w:t>
      </w:r>
      <w:r w:rsidRPr="00983D2D">
        <w:rPr>
          <w:rFonts w:ascii="Times New Roman" w:hAnsi="Times New Roman"/>
          <w:i/>
        </w:rPr>
        <w:t>wyniku postępowania o udzielenie zamówienia publicznego ani zmianą postanowień umowy w zakresie niezgodnym z ustawą Pzp oraz nie może naruszać integralności protokołu oraz jego załączników.</w:t>
      </w:r>
    </w:p>
    <w:p xmlns:wp14="http://schemas.microsoft.com/office/word/2010/wordml" w:rsidRPr="00983D2D" w:rsidR="005F497C" w:rsidP="001C1BE0" w:rsidRDefault="00184E08" w14:paraId="11CC23A5" wp14:textId="77777777">
      <w:pPr>
        <w:rPr>
          <w:rFonts w:ascii="Times New Roman" w:hAnsi="Times New Roman" w:cs="Times New Roman"/>
          <w:sz w:val="22"/>
          <w:szCs w:val="22"/>
        </w:rPr>
      </w:pPr>
      <w:r w:rsidRPr="00983D2D">
        <w:rPr>
          <w:rFonts w:ascii="Times New Roman" w:hAnsi="Times New Roman" w:cs="Times New Roman"/>
          <w:b/>
          <w:i/>
          <w:sz w:val="22"/>
          <w:szCs w:val="22"/>
          <w:vertAlign w:val="superscript"/>
        </w:rPr>
        <w:t xml:space="preserve">** </w:t>
      </w:r>
      <w:r w:rsidRPr="00983D2D">
        <w:rPr>
          <w:rFonts w:ascii="Times New Roman" w:hAnsi="Times New Roman" w:cs="Times New Roman"/>
          <w:b/>
          <w:i/>
          <w:sz w:val="22"/>
          <w:szCs w:val="22"/>
        </w:rPr>
        <w:t>Wyjaśnienie:</w:t>
      </w:r>
      <w:r w:rsidRPr="00983D2D">
        <w:rPr>
          <w:rFonts w:ascii="Times New Roman" w:hAnsi="Times New Roman" w:cs="Times New Roman"/>
          <w:i/>
          <w:sz w:val="22"/>
          <w:szCs w:val="22"/>
        </w:rPr>
        <w:t xml:space="preserve"> prawo do ograniczenia przetwarzania nie ma zastosowania w odniesieniu do </w:t>
      </w:r>
      <w:r w:rsidRPr="00983D2D">
        <w:rPr>
          <w:rFonts w:ascii="Times New Roman" w:hAnsi="Times New Roman" w:eastAsia="Times New Roman" w:cs="Times New Roman"/>
          <w:i/>
          <w:sz w:val="22"/>
          <w:szCs w:val="22"/>
          <w:lang w:eastAsia="pl-PL"/>
        </w:rPr>
        <w:t>przechowywania, w celu zapewnienia korzystania ze środków ochrony prawnej lub w celu ochrony praw</w:t>
      </w:r>
    </w:p>
    <w:sectPr w:rsidRPr="00983D2D" w:rsidR="005F497C" w:rsidSect="00702F59">
      <w:footerReference w:type="default" r:id="rId13"/>
      <w:pgSz w:w="11906" w:h="16838" w:orient="portrait"/>
      <w:pgMar w:top="975" w:right="1134" w:bottom="1134"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369AD" w:rsidRDefault="004369AD" w14:paraId="1FE2DD96" wp14:textId="77777777">
      <w:r>
        <w:separator/>
      </w:r>
    </w:p>
  </w:endnote>
  <w:endnote w:type="continuationSeparator" w:id="0">
    <w:p xmlns:wp14="http://schemas.microsoft.com/office/word/2010/wordml" w:rsidR="004369AD" w:rsidRDefault="004369AD" w14:paraId="2735753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AMT">
    <w:altName w:val="Yu Gothic"/>
    <w:charset w:val="80"/>
    <w:family w:val="roman"/>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lbany AMT">
    <w:altName w:val="Yu Gothic"/>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26CC1" w:rsidR="00C37D5C" w:rsidRDefault="00C37D5C" w14:paraId="74E21C83" wp14:textId="77777777">
    <w:pPr>
      <w:pStyle w:val="Stopka"/>
      <w:rPr>
        <w:rFonts w:ascii="Times New Roman" w:hAnsi="Times New Roman" w:cs="Times New Roman"/>
        <w:sz w:val="24"/>
      </w:rPr>
    </w:pPr>
    <w:r w:rsidRPr="00C26CC1">
      <w:rPr>
        <w:rFonts w:ascii="Times New Roman" w:hAnsi="Times New Roman" w:cs="Times New Roman"/>
        <w:sz w:val="24"/>
      </w:rPr>
      <w:fldChar w:fldCharType="begin"/>
    </w:r>
    <w:r w:rsidRPr="00C26CC1">
      <w:rPr>
        <w:rFonts w:ascii="Times New Roman" w:hAnsi="Times New Roman" w:cs="Times New Roman"/>
        <w:sz w:val="24"/>
      </w:rPr>
      <w:instrText xml:space="preserve"> PAGE </w:instrText>
    </w:r>
    <w:r w:rsidRPr="00C26CC1">
      <w:rPr>
        <w:rFonts w:ascii="Times New Roman" w:hAnsi="Times New Roman" w:cs="Times New Roman"/>
        <w:sz w:val="24"/>
      </w:rPr>
      <w:fldChar w:fldCharType="separate"/>
    </w:r>
    <w:r w:rsidR="001D3E51">
      <w:rPr>
        <w:rFonts w:ascii="Times New Roman" w:hAnsi="Times New Roman" w:cs="Times New Roman"/>
        <w:noProof/>
        <w:sz w:val="24"/>
      </w:rPr>
      <w:t>2</w:t>
    </w:r>
    <w:r w:rsidRPr="00C26CC1">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369AD" w:rsidRDefault="004369AD" w14:paraId="07F023C8" wp14:textId="77777777">
      <w:r>
        <w:separator/>
      </w:r>
    </w:p>
  </w:footnote>
  <w:footnote w:type="continuationSeparator" w:id="0">
    <w:p xmlns:wp14="http://schemas.microsoft.com/office/word/2010/wordml" w:rsidR="004369AD" w:rsidRDefault="004369AD" w14:paraId="4BDB549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E25E72"/>
    <w:lvl w:ilvl="0">
      <w:start w:val="1"/>
      <w:numFmt w:val="bullet"/>
      <w:pStyle w:val="Listapunktowana4"/>
      <w:lvlText w:val=""/>
      <w:lvlJc w:val="left"/>
      <w:pPr>
        <w:tabs>
          <w:tab w:val="num" w:pos="1209"/>
        </w:tabs>
        <w:ind w:left="1209" w:hanging="360"/>
      </w:pPr>
      <w:rPr>
        <w:rFonts w:hint="default" w:ascii="Symbol" w:hAnsi="Symbol"/>
      </w:rPr>
    </w:lvl>
  </w:abstractNum>
  <w:abstractNum w:abstractNumId="1" w15:restartNumberingAfterBreak="0">
    <w:nsid w:val="FFFFFF82"/>
    <w:multiLevelType w:val="multilevel"/>
    <w:tmpl w:val="91C83B9E"/>
    <w:lvl w:ilvl="0">
      <w:start w:val="1"/>
      <w:numFmt w:val="bullet"/>
      <w:pStyle w:val="Listapunktowana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hybridMultilevel"/>
    <w:tmpl w:val="FDF64FB6"/>
    <w:lvl w:ilvl="0" w:tplc="E39C925A">
      <w:start w:val="1"/>
      <w:numFmt w:val="bullet"/>
      <w:pStyle w:val="Listapunktowana2"/>
      <w:lvlText w:val=""/>
      <w:lvlJc w:val="left"/>
      <w:pPr>
        <w:tabs>
          <w:tab w:val="num" w:pos="643"/>
        </w:tabs>
        <w:ind w:left="643" w:hanging="360"/>
      </w:pPr>
      <w:rPr>
        <w:rFonts w:hint="default" w:ascii="Symbol" w:hAnsi="Symbol"/>
      </w:rPr>
    </w:lvl>
    <w:lvl w:ilvl="1" w:tplc="1426361A">
      <w:numFmt w:val="decimal"/>
      <w:lvlText w:val=""/>
      <w:lvlJc w:val="left"/>
    </w:lvl>
    <w:lvl w:ilvl="2" w:tplc="E230ECE8">
      <w:numFmt w:val="decimal"/>
      <w:lvlText w:val=""/>
      <w:lvlJc w:val="left"/>
    </w:lvl>
    <w:lvl w:ilvl="3" w:tplc="41FE2F9A">
      <w:numFmt w:val="decimal"/>
      <w:lvlText w:val=""/>
      <w:lvlJc w:val="left"/>
    </w:lvl>
    <w:lvl w:ilvl="4" w:tplc="78D28F66">
      <w:numFmt w:val="decimal"/>
      <w:lvlText w:val=""/>
      <w:lvlJc w:val="left"/>
    </w:lvl>
    <w:lvl w:ilvl="5" w:tplc="CCD6CEFC">
      <w:numFmt w:val="decimal"/>
      <w:lvlText w:val=""/>
      <w:lvlJc w:val="left"/>
    </w:lvl>
    <w:lvl w:ilvl="6" w:tplc="3EE2D866">
      <w:numFmt w:val="decimal"/>
      <w:lvlText w:val=""/>
      <w:lvlJc w:val="left"/>
    </w:lvl>
    <w:lvl w:ilvl="7" w:tplc="4CE09FC2">
      <w:numFmt w:val="decimal"/>
      <w:lvlText w:val=""/>
      <w:lvlJc w:val="left"/>
    </w:lvl>
    <w:lvl w:ilvl="8" w:tplc="59266A02">
      <w:numFmt w:val="decimal"/>
      <w:lvlText w:val=""/>
      <w:lvlJc w:val="left"/>
    </w:lvl>
  </w:abstractNum>
  <w:abstractNum w:abstractNumId="3" w15:restartNumberingAfterBreak="0">
    <w:nsid w:val="FFFFFF89"/>
    <w:multiLevelType w:val="hybridMultilevel"/>
    <w:tmpl w:val="904C4760"/>
    <w:lvl w:ilvl="0" w:tplc="5AA62F40">
      <w:start w:val="1"/>
      <w:numFmt w:val="bullet"/>
      <w:pStyle w:val="Listapunktowana"/>
      <w:lvlText w:val=""/>
      <w:lvlJc w:val="left"/>
      <w:pPr>
        <w:tabs>
          <w:tab w:val="num" w:pos="360"/>
        </w:tabs>
        <w:ind w:left="360" w:hanging="360"/>
      </w:pPr>
      <w:rPr>
        <w:rFonts w:hint="default" w:ascii="Symbol" w:hAnsi="Symbol"/>
      </w:rPr>
    </w:lvl>
    <w:lvl w:ilvl="1" w:tplc="37D44DC6">
      <w:numFmt w:val="decimal"/>
      <w:lvlText w:val=""/>
      <w:lvlJc w:val="left"/>
    </w:lvl>
    <w:lvl w:ilvl="2" w:tplc="1820F8B4">
      <w:numFmt w:val="decimal"/>
      <w:lvlText w:val=""/>
      <w:lvlJc w:val="left"/>
    </w:lvl>
    <w:lvl w:ilvl="3" w:tplc="D0A26F1C">
      <w:numFmt w:val="decimal"/>
      <w:lvlText w:val=""/>
      <w:lvlJc w:val="left"/>
    </w:lvl>
    <w:lvl w:ilvl="4" w:tplc="00FAB7A2">
      <w:numFmt w:val="decimal"/>
      <w:lvlText w:val=""/>
      <w:lvlJc w:val="left"/>
    </w:lvl>
    <w:lvl w:ilvl="5" w:tplc="51742C5C">
      <w:numFmt w:val="decimal"/>
      <w:lvlText w:val=""/>
      <w:lvlJc w:val="left"/>
    </w:lvl>
    <w:lvl w:ilvl="6" w:tplc="2D6A8928">
      <w:numFmt w:val="decimal"/>
      <w:lvlText w:val=""/>
      <w:lvlJc w:val="left"/>
    </w:lvl>
    <w:lvl w:ilvl="7" w:tplc="3CEA3F2C">
      <w:numFmt w:val="decimal"/>
      <w:lvlText w:val=""/>
      <w:lvlJc w:val="left"/>
    </w:lvl>
    <w:lvl w:ilvl="8" w:tplc="05782736">
      <w:numFmt w:val="decimal"/>
      <w:lvlText w:val=""/>
      <w:lvlJc w:val="left"/>
    </w:lvl>
  </w:abstractNum>
  <w:abstractNum w:abstractNumId="4" w15:restartNumberingAfterBreak="0">
    <w:nsid w:val="00000001"/>
    <w:multiLevelType w:val="hybridMultilevel"/>
    <w:tmpl w:val="00000001"/>
    <w:lvl w:ilvl="0" w:tplc="45D21D38">
      <w:start w:val="1"/>
      <w:numFmt w:val="none"/>
      <w:pStyle w:val="Nagwek1"/>
      <w:suff w:val="nothing"/>
      <w:lvlText w:val=""/>
      <w:lvlJc w:val="left"/>
      <w:pPr>
        <w:tabs>
          <w:tab w:val="num" w:pos="16"/>
        </w:tabs>
        <w:ind w:left="448" w:hanging="432"/>
      </w:pPr>
    </w:lvl>
    <w:lvl w:ilvl="1" w:tplc="51160C6E">
      <w:start w:val="1"/>
      <w:numFmt w:val="none"/>
      <w:pStyle w:val="Nagwek2"/>
      <w:suff w:val="nothing"/>
      <w:lvlText w:val=""/>
      <w:lvlJc w:val="left"/>
      <w:pPr>
        <w:tabs>
          <w:tab w:val="num" w:pos="16"/>
        </w:tabs>
        <w:ind w:left="592" w:hanging="576"/>
      </w:pPr>
    </w:lvl>
    <w:lvl w:ilvl="2" w:tplc="2618D344">
      <w:start w:val="1"/>
      <w:numFmt w:val="none"/>
      <w:pStyle w:val="Nagwek3"/>
      <w:suff w:val="nothing"/>
      <w:lvlText w:val=""/>
      <w:lvlJc w:val="left"/>
      <w:pPr>
        <w:tabs>
          <w:tab w:val="num" w:pos="16"/>
        </w:tabs>
        <w:ind w:left="736" w:hanging="720"/>
      </w:pPr>
    </w:lvl>
    <w:lvl w:ilvl="3" w:tplc="88A80F3E">
      <w:start w:val="1"/>
      <w:numFmt w:val="none"/>
      <w:suff w:val="nothing"/>
      <w:lvlText w:val=""/>
      <w:lvlJc w:val="left"/>
      <w:pPr>
        <w:tabs>
          <w:tab w:val="num" w:pos="16"/>
        </w:tabs>
        <w:ind w:left="880" w:hanging="864"/>
      </w:pPr>
    </w:lvl>
    <w:lvl w:ilvl="4" w:tplc="3AEAA846">
      <w:start w:val="1"/>
      <w:numFmt w:val="none"/>
      <w:suff w:val="nothing"/>
      <w:lvlText w:val=""/>
      <w:lvlJc w:val="left"/>
      <w:pPr>
        <w:tabs>
          <w:tab w:val="num" w:pos="16"/>
        </w:tabs>
        <w:ind w:left="1024" w:hanging="1008"/>
      </w:pPr>
    </w:lvl>
    <w:lvl w:ilvl="5" w:tplc="083AEC16">
      <w:start w:val="1"/>
      <w:numFmt w:val="none"/>
      <w:suff w:val="nothing"/>
      <w:lvlText w:val=""/>
      <w:lvlJc w:val="left"/>
      <w:pPr>
        <w:tabs>
          <w:tab w:val="num" w:pos="16"/>
        </w:tabs>
        <w:ind w:left="1168" w:hanging="1152"/>
      </w:pPr>
    </w:lvl>
    <w:lvl w:ilvl="6" w:tplc="B0809826">
      <w:start w:val="1"/>
      <w:numFmt w:val="none"/>
      <w:suff w:val="nothing"/>
      <w:lvlText w:val=""/>
      <w:lvlJc w:val="left"/>
      <w:pPr>
        <w:tabs>
          <w:tab w:val="num" w:pos="16"/>
        </w:tabs>
        <w:ind w:left="1312" w:hanging="1296"/>
      </w:pPr>
    </w:lvl>
    <w:lvl w:ilvl="7" w:tplc="6C149368">
      <w:start w:val="1"/>
      <w:numFmt w:val="none"/>
      <w:suff w:val="nothing"/>
      <w:lvlText w:val=""/>
      <w:lvlJc w:val="left"/>
      <w:pPr>
        <w:tabs>
          <w:tab w:val="num" w:pos="16"/>
        </w:tabs>
        <w:ind w:left="1456" w:hanging="1440"/>
      </w:pPr>
    </w:lvl>
    <w:lvl w:ilvl="8" w:tplc="A750312C">
      <w:start w:val="1"/>
      <w:numFmt w:val="none"/>
      <w:pStyle w:val="Nagwek9"/>
      <w:suff w:val="nothing"/>
      <w:lvlText w:val=""/>
      <w:lvlJc w:val="left"/>
      <w:pPr>
        <w:tabs>
          <w:tab w:val="num" w:pos="16"/>
        </w:tabs>
        <w:ind w:left="1600" w:hanging="1584"/>
      </w:pPr>
    </w:lvl>
  </w:abstractNum>
  <w:abstractNum w:abstractNumId="5" w15:restartNumberingAfterBreak="0">
    <w:nsid w:val="00000002"/>
    <w:multiLevelType w:val="multilevel"/>
    <w:tmpl w:val="CA28ECD6"/>
    <w:name w:val="WW8Num2"/>
    <w:lvl w:ilvl="0">
      <w:start w:val="1"/>
      <w:numFmt w:val="decimal"/>
      <w:lvlText w:val="%1."/>
      <w:lvlJc w:val="left"/>
      <w:pPr>
        <w:tabs>
          <w:tab w:val="num" w:pos="360"/>
        </w:tabs>
        <w:ind w:left="340" w:hanging="340"/>
      </w:pPr>
      <w:rPr>
        <w:b w:val="0"/>
      </w:rPr>
    </w:lvl>
    <w:lvl w:ilvl="1">
      <w:start w:val="1"/>
      <w:numFmt w:val="decimal"/>
      <w:lvlText w:val="%1.%2."/>
      <w:lvlJc w:val="left"/>
      <w:pPr>
        <w:tabs>
          <w:tab w:val="num" w:pos="861"/>
        </w:tabs>
        <w:ind w:left="86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3"/>
    <w:multiLevelType w:val="hybridMultilevel"/>
    <w:tmpl w:val="00000003"/>
    <w:name w:val="WW8Num3"/>
    <w:lvl w:ilvl="0" w:tplc="9B56DCBE">
      <w:start w:val="1"/>
      <w:numFmt w:val="decimal"/>
      <w:lvlText w:val="%1."/>
      <w:lvlJc w:val="left"/>
      <w:pPr>
        <w:tabs>
          <w:tab w:val="num" w:pos="720"/>
        </w:tabs>
        <w:ind w:left="720" w:hanging="360"/>
      </w:pPr>
    </w:lvl>
    <w:lvl w:ilvl="1" w:tplc="042E99F6">
      <w:start w:val="1"/>
      <w:numFmt w:val="decimal"/>
      <w:lvlText w:val="%2."/>
      <w:lvlJc w:val="left"/>
      <w:pPr>
        <w:tabs>
          <w:tab w:val="num" w:pos="1080"/>
        </w:tabs>
        <w:ind w:left="1080" w:hanging="360"/>
      </w:pPr>
    </w:lvl>
    <w:lvl w:ilvl="2" w:tplc="F75E949A">
      <w:start w:val="1"/>
      <w:numFmt w:val="decimal"/>
      <w:lvlText w:val="%3."/>
      <w:lvlJc w:val="left"/>
      <w:pPr>
        <w:tabs>
          <w:tab w:val="num" w:pos="1440"/>
        </w:tabs>
        <w:ind w:left="1440" w:hanging="360"/>
      </w:pPr>
    </w:lvl>
    <w:lvl w:ilvl="3" w:tplc="7366A7EE">
      <w:start w:val="1"/>
      <w:numFmt w:val="decimal"/>
      <w:lvlText w:val="%4."/>
      <w:lvlJc w:val="left"/>
      <w:pPr>
        <w:tabs>
          <w:tab w:val="num" w:pos="1800"/>
        </w:tabs>
        <w:ind w:left="1800" w:hanging="360"/>
      </w:pPr>
    </w:lvl>
    <w:lvl w:ilvl="4" w:tplc="047A00BA">
      <w:start w:val="1"/>
      <w:numFmt w:val="decimal"/>
      <w:lvlText w:val="%5."/>
      <w:lvlJc w:val="left"/>
      <w:pPr>
        <w:tabs>
          <w:tab w:val="num" w:pos="2160"/>
        </w:tabs>
        <w:ind w:left="2160" w:hanging="360"/>
      </w:pPr>
    </w:lvl>
    <w:lvl w:ilvl="5" w:tplc="2D92A238">
      <w:start w:val="1"/>
      <w:numFmt w:val="decimal"/>
      <w:lvlText w:val="%6."/>
      <w:lvlJc w:val="left"/>
      <w:pPr>
        <w:tabs>
          <w:tab w:val="num" w:pos="2520"/>
        </w:tabs>
        <w:ind w:left="2520" w:hanging="360"/>
      </w:pPr>
    </w:lvl>
    <w:lvl w:ilvl="6" w:tplc="AE7AEB30">
      <w:start w:val="1"/>
      <w:numFmt w:val="decimal"/>
      <w:lvlText w:val="%7."/>
      <w:lvlJc w:val="left"/>
      <w:pPr>
        <w:tabs>
          <w:tab w:val="num" w:pos="2880"/>
        </w:tabs>
        <w:ind w:left="2880" w:hanging="360"/>
      </w:pPr>
    </w:lvl>
    <w:lvl w:ilvl="7" w:tplc="4800B25C">
      <w:start w:val="1"/>
      <w:numFmt w:val="decimal"/>
      <w:lvlText w:val="%8."/>
      <w:lvlJc w:val="left"/>
      <w:pPr>
        <w:tabs>
          <w:tab w:val="num" w:pos="3240"/>
        </w:tabs>
        <w:ind w:left="3240" w:hanging="360"/>
      </w:pPr>
    </w:lvl>
    <w:lvl w:ilvl="8" w:tplc="F62EDAEA">
      <w:start w:val="1"/>
      <w:numFmt w:val="decimal"/>
      <w:lvlText w:val="%9."/>
      <w:lvlJc w:val="left"/>
      <w:pPr>
        <w:tabs>
          <w:tab w:val="num" w:pos="3600"/>
        </w:tabs>
        <w:ind w:left="3600" w:hanging="360"/>
      </w:pPr>
    </w:lvl>
  </w:abstractNum>
  <w:abstractNum w:abstractNumId="7" w15:restartNumberingAfterBreak="0">
    <w:nsid w:val="00000004"/>
    <w:multiLevelType w:val="hybridMultilevel"/>
    <w:tmpl w:val="00000004"/>
    <w:name w:val="WW8Num4"/>
    <w:lvl w:ilvl="0" w:tplc="B47C8046">
      <w:start w:val="1"/>
      <w:numFmt w:val="decimal"/>
      <w:lvlText w:val="%1."/>
      <w:lvlJc w:val="left"/>
      <w:pPr>
        <w:tabs>
          <w:tab w:val="num" w:pos="720"/>
        </w:tabs>
        <w:ind w:left="720" w:hanging="360"/>
      </w:pPr>
    </w:lvl>
    <w:lvl w:ilvl="1" w:tplc="75F811C0">
      <w:start w:val="1"/>
      <w:numFmt w:val="decimal"/>
      <w:lvlText w:val="%2."/>
      <w:lvlJc w:val="left"/>
      <w:pPr>
        <w:tabs>
          <w:tab w:val="num" w:pos="1080"/>
        </w:tabs>
        <w:ind w:left="1080" w:hanging="360"/>
      </w:pPr>
    </w:lvl>
    <w:lvl w:ilvl="2" w:tplc="519E8134">
      <w:start w:val="1"/>
      <w:numFmt w:val="decimal"/>
      <w:lvlText w:val="%3."/>
      <w:lvlJc w:val="left"/>
      <w:pPr>
        <w:tabs>
          <w:tab w:val="num" w:pos="1440"/>
        </w:tabs>
        <w:ind w:left="1440" w:hanging="360"/>
      </w:pPr>
    </w:lvl>
    <w:lvl w:ilvl="3" w:tplc="22EE83FE">
      <w:start w:val="1"/>
      <w:numFmt w:val="decimal"/>
      <w:lvlText w:val="%4."/>
      <w:lvlJc w:val="left"/>
      <w:pPr>
        <w:tabs>
          <w:tab w:val="num" w:pos="1800"/>
        </w:tabs>
        <w:ind w:left="1800" w:hanging="360"/>
      </w:pPr>
    </w:lvl>
    <w:lvl w:ilvl="4" w:tplc="35DA4814">
      <w:start w:val="1"/>
      <w:numFmt w:val="decimal"/>
      <w:lvlText w:val="%5."/>
      <w:lvlJc w:val="left"/>
      <w:pPr>
        <w:tabs>
          <w:tab w:val="num" w:pos="2160"/>
        </w:tabs>
        <w:ind w:left="2160" w:hanging="360"/>
      </w:pPr>
    </w:lvl>
    <w:lvl w:ilvl="5" w:tplc="A962A9C8">
      <w:start w:val="1"/>
      <w:numFmt w:val="decimal"/>
      <w:lvlText w:val="%6."/>
      <w:lvlJc w:val="left"/>
      <w:pPr>
        <w:tabs>
          <w:tab w:val="num" w:pos="2520"/>
        </w:tabs>
        <w:ind w:left="2520" w:hanging="360"/>
      </w:pPr>
    </w:lvl>
    <w:lvl w:ilvl="6" w:tplc="0046F190">
      <w:start w:val="1"/>
      <w:numFmt w:val="decimal"/>
      <w:lvlText w:val="%7."/>
      <w:lvlJc w:val="left"/>
      <w:pPr>
        <w:tabs>
          <w:tab w:val="num" w:pos="2880"/>
        </w:tabs>
        <w:ind w:left="2880" w:hanging="360"/>
      </w:pPr>
    </w:lvl>
    <w:lvl w:ilvl="7" w:tplc="DF007EE8">
      <w:start w:val="1"/>
      <w:numFmt w:val="decimal"/>
      <w:lvlText w:val="%8."/>
      <w:lvlJc w:val="left"/>
      <w:pPr>
        <w:tabs>
          <w:tab w:val="num" w:pos="3240"/>
        </w:tabs>
        <w:ind w:left="3240" w:hanging="360"/>
      </w:pPr>
    </w:lvl>
    <w:lvl w:ilvl="8" w:tplc="FFAAE640">
      <w:start w:val="1"/>
      <w:numFmt w:val="decimal"/>
      <w:lvlText w:val="%9."/>
      <w:lvlJc w:val="left"/>
      <w:pPr>
        <w:tabs>
          <w:tab w:val="num" w:pos="3600"/>
        </w:tabs>
        <w:ind w:left="3600" w:hanging="360"/>
      </w:pPr>
    </w:lvl>
  </w:abstractNum>
  <w:abstractNum w:abstractNumId="8" w15:restartNumberingAfterBreak="0">
    <w:nsid w:val="00000005"/>
    <w:multiLevelType w:val="hybridMultilevel"/>
    <w:tmpl w:val="00000005"/>
    <w:name w:val="WW8Num5"/>
    <w:lvl w:ilvl="0" w:tplc="679679EE">
      <w:start w:val="1"/>
      <w:numFmt w:val="bullet"/>
      <w:lvlText w:val="-"/>
      <w:lvlJc w:val="left"/>
      <w:pPr>
        <w:tabs>
          <w:tab w:val="num" w:pos="360"/>
        </w:tabs>
        <w:ind w:left="360" w:hanging="360"/>
      </w:pPr>
      <w:rPr>
        <w:rFonts w:ascii="Thorndale AMT" w:hAnsi="Thorndale AMT"/>
        <w:b w:val="0"/>
      </w:rPr>
    </w:lvl>
    <w:lvl w:ilvl="1" w:tplc="1136C7A0">
      <w:numFmt w:val="decimal"/>
      <w:lvlText w:val=""/>
      <w:lvlJc w:val="left"/>
    </w:lvl>
    <w:lvl w:ilvl="2" w:tplc="D4185C32">
      <w:numFmt w:val="decimal"/>
      <w:lvlText w:val=""/>
      <w:lvlJc w:val="left"/>
    </w:lvl>
    <w:lvl w:ilvl="3" w:tplc="85F8019E">
      <w:numFmt w:val="decimal"/>
      <w:lvlText w:val=""/>
      <w:lvlJc w:val="left"/>
    </w:lvl>
    <w:lvl w:ilvl="4" w:tplc="6A70B28C">
      <w:numFmt w:val="decimal"/>
      <w:lvlText w:val=""/>
      <w:lvlJc w:val="left"/>
    </w:lvl>
    <w:lvl w:ilvl="5" w:tplc="1C38E902">
      <w:numFmt w:val="decimal"/>
      <w:lvlText w:val=""/>
      <w:lvlJc w:val="left"/>
    </w:lvl>
    <w:lvl w:ilvl="6" w:tplc="80BE89FA">
      <w:numFmt w:val="decimal"/>
      <w:lvlText w:val=""/>
      <w:lvlJc w:val="left"/>
    </w:lvl>
    <w:lvl w:ilvl="7" w:tplc="E6445FE6">
      <w:numFmt w:val="decimal"/>
      <w:lvlText w:val=""/>
      <w:lvlJc w:val="left"/>
    </w:lvl>
    <w:lvl w:ilvl="8" w:tplc="94E0E4D4">
      <w:numFmt w:val="decimal"/>
      <w:lvlText w:val=""/>
      <w:lvlJc w:val="left"/>
    </w:lvl>
  </w:abstractNum>
  <w:abstractNum w:abstractNumId="9" w15:restartNumberingAfterBreak="0">
    <w:nsid w:val="00000006"/>
    <w:multiLevelType w:val="hybridMultilevel"/>
    <w:tmpl w:val="B71AEDCA"/>
    <w:name w:val="WW8Num6"/>
    <w:lvl w:ilvl="0" w:tplc="E0E6809C">
      <w:start w:val="1"/>
      <w:numFmt w:val="decimal"/>
      <w:lvlText w:val="%1."/>
      <w:lvlJc w:val="left"/>
      <w:pPr>
        <w:tabs>
          <w:tab w:val="num" w:pos="786"/>
        </w:tabs>
        <w:ind w:left="786" w:hanging="360"/>
      </w:pPr>
      <w:rPr>
        <w:b w:val="0"/>
      </w:rPr>
    </w:lvl>
    <w:lvl w:ilvl="1" w:tplc="562A16F8">
      <w:start w:val="1"/>
      <w:numFmt w:val="decimal"/>
      <w:lvlText w:val="%2."/>
      <w:lvlJc w:val="left"/>
      <w:pPr>
        <w:tabs>
          <w:tab w:val="num" w:pos="1080"/>
        </w:tabs>
        <w:ind w:left="1080" w:hanging="360"/>
      </w:pPr>
    </w:lvl>
    <w:lvl w:ilvl="2" w:tplc="9148226A">
      <w:start w:val="1"/>
      <w:numFmt w:val="decimal"/>
      <w:lvlText w:val="%3."/>
      <w:lvlJc w:val="left"/>
      <w:pPr>
        <w:tabs>
          <w:tab w:val="num" w:pos="1440"/>
        </w:tabs>
        <w:ind w:left="1440" w:hanging="360"/>
      </w:pPr>
    </w:lvl>
    <w:lvl w:ilvl="3" w:tplc="817C11D2">
      <w:start w:val="1"/>
      <w:numFmt w:val="decimal"/>
      <w:lvlText w:val="%4."/>
      <w:lvlJc w:val="left"/>
      <w:pPr>
        <w:tabs>
          <w:tab w:val="num" w:pos="1800"/>
        </w:tabs>
        <w:ind w:left="1800" w:hanging="360"/>
      </w:pPr>
    </w:lvl>
    <w:lvl w:ilvl="4" w:tplc="EA02EC1C">
      <w:start w:val="1"/>
      <w:numFmt w:val="decimal"/>
      <w:lvlText w:val="%5."/>
      <w:lvlJc w:val="left"/>
      <w:pPr>
        <w:tabs>
          <w:tab w:val="num" w:pos="2160"/>
        </w:tabs>
        <w:ind w:left="2160" w:hanging="360"/>
      </w:pPr>
    </w:lvl>
    <w:lvl w:ilvl="5" w:tplc="6D5260C8">
      <w:start w:val="1"/>
      <w:numFmt w:val="decimal"/>
      <w:lvlText w:val="%6."/>
      <w:lvlJc w:val="left"/>
      <w:pPr>
        <w:tabs>
          <w:tab w:val="num" w:pos="2520"/>
        </w:tabs>
        <w:ind w:left="2520" w:hanging="360"/>
      </w:pPr>
    </w:lvl>
    <w:lvl w:ilvl="6" w:tplc="307E9AAC">
      <w:start w:val="1"/>
      <w:numFmt w:val="decimal"/>
      <w:lvlText w:val="%7."/>
      <w:lvlJc w:val="left"/>
      <w:pPr>
        <w:tabs>
          <w:tab w:val="num" w:pos="2880"/>
        </w:tabs>
        <w:ind w:left="2880" w:hanging="360"/>
      </w:pPr>
    </w:lvl>
    <w:lvl w:ilvl="7" w:tplc="38C8CF8E">
      <w:start w:val="1"/>
      <w:numFmt w:val="decimal"/>
      <w:lvlText w:val="%8."/>
      <w:lvlJc w:val="left"/>
      <w:pPr>
        <w:tabs>
          <w:tab w:val="num" w:pos="3240"/>
        </w:tabs>
        <w:ind w:left="3240" w:hanging="360"/>
      </w:pPr>
    </w:lvl>
    <w:lvl w:ilvl="8" w:tplc="29562A6A">
      <w:start w:val="1"/>
      <w:numFmt w:val="decimal"/>
      <w:lvlText w:val="%9."/>
      <w:lvlJc w:val="left"/>
      <w:pPr>
        <w:tabs>
          <w:tab w:val="num" w:pos="3600"/>
        </w:tabs>
        <w:ind w:left="3600" w:hanging="360"/>
      </w:pPr>
    </w:lvl>
  </w:abstractNum>
  <w:abstractNum w:abstractNumId="10" w15:restartNumberingAfterBreak="0">
    <w:nsid w:val="00000007"/>
    <w:multiLevelType w:val="hybridMultilevel"/>
    <w:tmpl w:val="00000007"/>
    <w:name w:val="WW8Num7"/>
    <w:lvl w:ilvl="0" w:tplc="132E0A80">
      <w:start w:val="1"/>
      <w:numFmt w:val="bullet"/>
      <w:lvlText w:val=""/>
      <w:lvlJc w:val="left"/>
      <w:pPr>
        <w:tabs>
          <w:tab w:val="num" w:pos="1440"/>
        </w:tabs>
        <w:ind w:left="1440" w:hanging="360"/>
      </w:pPr>
      <w:rPr>
        <w:rFonts w:ascii="Symbol" w:hAnsi="Symbol" w:cs="OpenSymbol"/>
      </w:rPr>
    </w:lvl>
    <w:lvl w:ilvl="1" w:tplc="391A1720">
      <w:start w:val="1"/>
      <w:numFmt w:val="bullet"/>
      <w:lvlText w:val="◦"/>
      <w:lvlJc w:val="left"/>
      <w:pPr>
        <w:tabs>
          <w:tab w:val="num" w:pos="1800"/>
        </w:tabs>
        <w:ind w:left="1800" w:hanging="360"/>
      </w:pPr>
      <w:rPr>
        <w:rFonts w:ascii="OpenSymbol" w:hAnsi="OpenSymbol" w:cs="OpenSymbol"/>
      </w:rPr>
    </w:lvl>
    <w:lvl w:ilvl="2" w:tplc="882CA8AE">
      <w:start w:val="1"/>
      <w:numFmt w:val="bullet"/>
      <w:lvlText w:val="▪"/>
      <w:lvlJc w:val="left"/>
      <w:pPr>
        <w:tabs>
          <w:tab w:val="num" w:pos="2160"/>
        </w:tabs>
        <w:ind w:left="2160" w:hanging="360"/>
      </w:pPr>
      <w:rPr>
        <w:rFonts w:ascii="OpenSymbol" w:hAnsi="OpenSymbol" w:cs="OpenSymbol"/>
      </w:rPr>
    </w:lvl>
    <w:lvl w:ilvl="3" w:tplc="965A9CFE">
      <w:start w:val="1"/>
      <w:numFmt w:val="bullet"/>
      <w:lvlText w:val=""/>
      <w:lvlJc w:val="left"/>
      <w:pPr>
        <w:tabs>
          <w:tab w:val="num" w:pos="2520"/>
        </w:tabs>
        <w:ind w:left="2520" w:hanging="360"/>
      </w:pPr>
      <w:rPr>
        <w:rFonts w:ascii="Symbol" w:hAnsi="Symbol" w:cs="OpenSymbol"/>
      </w:rPr>
    </w:lvl>
    <w:lvl w:ilvl="4" w:tplc="6054EC4E">
      <w:start w:val="1"/>
      <w:numFmt w:val="bullet"/>
      <w:lvlText w:val="◦"/>
      <w:lvlJc w:val="left"/>
      <w:pPr>
        <w:tabs>
          <w:tab w:val="num" w:pos="2880"/>
        </w:tabs>
        <w:ind w:left="2880" w:hanging="360"/>
      </w:pPr>
      <w:rPr>
        <w:rFonts w:ascii="OpenSymbol" w:hAnsi="OpenSymbol" w:cs="OpenSymbol"/>
      </w:rPr>
    </w:lvl>
    <w:lvl w:ilvl="5" w:tplc="FA6ED61C">
      <w:start w:val="1"/>
      <w:numFmt w:val="bullet"/>
      <w:lvlText w:val="▪"/>
      <w:lvlJc w:val="left"/>
      <w:pPr>
        <w:tabs>
          <w:tab w:val="num" w:pos="3240"/>
        </w:tabs>
        <w:ind w:left="3240" w:hanging="360"/>
      </w:pPr>
      <w:rPr>
        <w:rFonts w:ascii="OpenSymbol" w:hAnsi="OpenSymbol" w:cs="OpenSymbol"/>
      </w:rPr>
    </w:lvl>
    <w:lvl w:ilvl="6" w:tplc="86B2BA48">
      <w:start w:val="1"/>
      <w:numFmt w:val="bullet"/>
      <w:lvlText w:val=""/>
      <w:lvlJc w:val="left"/>
      <w:pPr>
        <w:tabs>
          <w:tab w:val="num" w:pos="3600"/>
        </w:tabs>
        <w:ind w:left="3600" w:hanging="360"/>
      </w:pPr>
      <w:rPr>
        <w:rFonts w:ascii="Symbol" w:hAnsi="Symbol" w:cs="OpenSymbol"/>
      </w:rPr>
    </w:lvl>
    <w:lvl w:ilvl="7" w:tplc="011CF970">
      <w:start w:val="1"/>
      <w:numFmt w:val="bullet"/>
      <w:lvlText w:val="◦"/>
      <w:lvlJc w:val="left"/>
      <w:pPr>
        <w:tabs>
          <w:tab w:val="num" w:pos="3960"/>
        </w:tabs>
        <w:ind w:left="3960" w:hanging="360"/>
      </w:pPr>
      <w:rPr>
        <w:rFonts w:ascii="OpenSymbol" w:hAnsi="OpenSymbol" w:cs="OpenSymbol"/>
      </w:rPr>
    </w:lvl>
    <w:lvl w:ilvl="8" w:tplc="E07A2714">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9"/>
    <w:multiLevelType w:val="hybridMultilevel"/>
    <w:tmpl w:val="00000009"/>
    <w:name w:val="WW8Num9"/>
    <w:lvl w:ilvl="0" w:tplc="E47E4DC2">
      <w:start w:val="1"/>
      <w:numFmt w:val="bullet"/>
      <w:lvlText w:val=""/>
      <w:lvlJc w:val="left"/>
      <w:pPr>
        <w:tabs>
          <w:tab w:val="num" w:pos="1440"/>
        </w:tabs>
        <w:ind w:left="1440" w:hanging="360"/>
      </w:pPr>
      <w:rPr>
        <w:rFonts w:ascii="Symbol" w:hAnsi="Symbol" w:cs="OpenSymbol"/>
      </w:rPr>
    </w:lvl>
    <w:lvl w:ilvl="1" w:tplc="812009EA">
      <w:start w:val="1"/>
      <w:numFmt w:val="bullet"/>
      <w:lvlText w:val="◦"/>
      <w:lvlJc w:val="left"/>
      <w:pPr>
        <w:tabs>
          <w:tab w:val="num" w:pos="1800"/>
        </w:tabs>
        <w:ind w:left="1800" w:hanging="360"/>
      </w:pPr>
      <w:rPr>
        <w:rFonts w:ascii="OpenSymbol" w:hAnsi="OpenSymbol" w:cs="OpenSymbol"/>
      </w:rPr>
    </w:lvl>
    <w:lvl w:ilvl="2" w:tplc="D0CC9C86">
      <w:start w:val="1"/>
      <w:numFmt w:val="bullet"/>
      <w:lvlText w:val="▪"/>
      <w:lvlJc w:val="left"/>
      <w:pPr>
        <w:tabs>
          <w:tab w:val="num" w:pos="2160"/>
        </w:tabs>
        <w:ind w:left="2160" w:hanging="360"/>
      </w:pPr>
      <w:rPr>
        <w:rFonts w:ascii="OpenSymbol" w:hAnsi="OpenSymbol" w:cs="OpenSymbol"/>
      </w:rPr>
    </w:lvl>
    <w:lvl w:ilvl="3" w:tplc="60482DDA">
      <w:start w:val="1"/>
      <w:numFmt w:val="bullet"/>
      <w:lvlText w:val=""/>
      <w:lvlJc w:val="left"/>
      <w:pPr>
        <w:tabs>
          <w:tab w:val="num" w:pos="2520"/>
        </w:tabs>
        <w:ind w:left="2520" w:hanging="360"/>
      </w:pPr>
      <w:rPr>
        <w:rFonts w:ascii="Symbol" w:hAnsi="Symbol" w:cs="OpenSymbol"/>
      </w:rPr>
    </w:lvl>
    <w:lvl w:ilvl="4" w:tplc="890C0B08">
      <w:start w:val="1"/>
      <w:numFmt w:val="bullet"/>
      <w:lvlText w:val="◦"/>
      <w:lvlJc w:val="left"/>
      <w:pPr>
        <w:tabs>
          <w:tab w:val="num" w:pos="2880"/>
        </w:tabs>
        <w:ind w:left="2880" w:hanging="360"/>
      </w:pPr>
      <w:rPr>
        <w:rFonts w:ascii="OpenSymbol" w:hAnsi="OpenSymbol" w:cs="OpenSymbol"/>
      </w:rPr>
    </w:lvl>
    <w:lvl w:ilvl="5" w:tplc="A62458EC">
      <w:start w:val="1"/>
      <w:numFmt w:val="bullet"/>
      <w:lvlText w:val="▪"/>
      <w:lvlJc w:val="left"/>
      <w:pPr>
        <w:tabs>
          <w:tab w:val="num" w:pos="3240"/>
        </w:tabs>
        <w:ind w:left="3240" w:hanging="360"/>
      </w:pPr>
      <w:rPr>
        <w:rFonts w:ascii="OpenSymbol" w:hAnsi="OpenSymbol" w:cs="OpenSymbol"/>
      </w:rPr>
    </w:lvl>
    <w:lvl w:ilvl="6" w:tplc="C602E54A">
      <w:start w:val="1"/>
      <w:numFmt w:val="bullet"/>
      <w:lvlText w:val=""/>
      <w:lvlJc w:val="left"/>
      <w:pPr>
        <w:tabs>
          <w:tab w:val="num" w:pos="3600"/>
        </w:tabs>
        <w:ind w:left="3600" w:hanging="360"/>
      </w:pPr>
      <w:rPr>
        <w:rFonts w:ascii="Symbol" w:hAnsi="Symbol" w:cs="OpenSymbol"/>
      </w:rPr>
    </w:lvl>
    <w:lvl w:ilvl="7" w:tplc="EFA8AAA0">
      <w:start w:val="1"/>
      <w:numFmt w:val="bullet"/>
      <w:lvlText w:val="◦"/>
      <w:lvlJc w:val="left"/>
      <w:pPr>
        <w:tabs>
          <w:tab w:val="num" w:pos="3960"/>
        </w:tabs>
        <w:ind w:left="3960" w:hanging="360"/>
      </w:pPr>
      <w:rPr>
        <w:rFonts w:ascii="OpenSymbol" w:hAnsi="OpenSymbol" w:cs="OpenSymbol"/>
      </w:rPr>
    </w:lvl>
    <w:lvl w:ilvl="8" w:tplc="2C96D1BA">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000000A"/>
    <w:multiLevelType w:val="hybridMultilevel"/>
    <w:tmpl w:val="52A26E1C"/>
    <w:name w:val="WW8Num10"/>
    <w:lvl w:ilvl="0" w:tplc="3E6C2F8C">
      <w:start w:val="1"/>
      <w:numFmt w:val="decimal"/>
      <w:lvlText w:val="%1."/>
      <w:lvlJc w:val="left"/>
      <w:pPr>
        <w:tabs>
          <w:tab w:val="num" w:pos="644"/>
        </w:tabs>
        <w:ind w:left="644" w:hanging="360"/>
      </w:pPr>
      <w:rPr>
        <w:b/>
      </w:rPr>
    </w:lvl>
    <w:lvl w:ilvl="1" w:tplc="75E6777C">
      <w:start w:val="1"/>
      <w:numFmt w:val="decimal"/>
      <w:lvlText w:val="%2."/>
      <w:lvlJc w:val="left"/>
      <w:pPr>
        <w:tabs>
          <w:tab w:val="num" w:pos="1080"/>
        </w:tabs>
        <w:ind w:left="1080" w:hanging="360"/>
      </w:pPr>
    </w:lvl>
    <w:lvl w:ilvl="2" w:tplc="38F8E778">
      <w:start w:val="1"/>
      <w:numFmt w:val="decimal"/>
      <w:lvlText w:val="%3."/>
      <w:lvlJc w:val="left"/>
      <w:pPr>
        <w:tabs>
          <w:tab w:val="num" w:pos="1440"/>
        </w:tabs>
        <w:ind w:left="1440" w:hanging="360"/>
      </w:pPr>
    </w:lvl>
    <w:lvl w:ilvl="3" w:tplc="6590A984">
      <w:start w:val="1"/>
      <w:numFmt w:val="decimal"/>
      <w:lvlText w:val="%4."/>
      <w:lvlJc w:val="left"/>
      <w:pPr>
        <w:tabs>
          <w:tab w:val="num" w:pos="1800"/>
        </w:tabs>
        <w:ind w:left="1800" w:hanging="360"/>
      </w:pPr>
    </w:lvl>
    <w:lvl w:ilvl="4" w:tplc="AD4A79F2">
      <w:start w:val="1"/>
      <w:numFmt w:val="decimal"/>
      <w:lvlText w:val="%5."/>
      <w:lvlJc w:val="left"/>
      <w:pPr>
        <w:tabs>
          <w:tab w:val="num" w:pos="2160"/>
        </w:tabs>
        <w:ind w:left="2160" w:hanging="360"/>
      </w:pPr>
    </w:lvl>
    <w:lvl w:ilvl="5" w:tplc="CA6C29E8">
      <w:start w:val="1"/>
      <w:numFmt w:val="decimal"/>
      <w:lvlText w:val="%6."/>
      <w:lvlJc w:val="left"/>
      <w:pPr>
        <w:tabs>
          <w:tab w:val="num" w:pos="2520"/>
        </w:tabs>
        <w:ind w:left="2520" w:hanging="360"/>
      </w:pPr>
    </w:lvl>
    <w:lvl w:ilvl="6" w:tplc="2286EF28">
      <w:start w:val="1"/>
      <w:numFmt w:val="decimal"/>
      <w:lvlText w:val="%7."/>
      <w:lvlJc w:val="left"/>
      <w:pPr>
        <w:tabs>
          <w:tab w:val="num" w:pos="2880"/>
        </w:tabs>
        <w:ind w:left="2880" w:hanging="360"/>
      </w:pPr>
    </w:lvl>
    <w:lvl w:ilvl="7" w:tplc="5CDCD144">
      <w:start w:val="1"/>
      <w:numFmt w:val="decimal"/>
      <w:lvlText w:val="%8."/>
      <w:lvlJc w:val="left"/>
      <w:pPr>
        <w:tabs>
          <w:tab w:val="num" w:pos="3240"/>
        </w:tabs>
        <w:ind w:left="3240" w:hanging="360"/>
      </w:pPr>
    </w:lvl>
    <w:lvl w:ilvl="8" w:tplc="CF86E2CC">
      <w:start w:val="1"/>
      <w:numFmt w:val="decimal"/>
      <w:lvlText w:val="%9."/>
      <w:lvlJc w:val="left"/>
      <w:pPr>
        <w:tabs>
          <w:tab w:val="num" w:pos="3600"/>
        </w:tabs>
        <w:ind w:left="3600" w:hanging="360"/>
      </w:pPr>
    </w:lvl>
  </w:abstractNum>
  <w:abstractNum w:abstractNumId="14" w15:restartNumberingAfterBreak="0">
    <w:nsid w:val="0000000B"/>
    <w:multiLevelType w:val="hybridMultilevel"/>
    <w:tmpl w:val="0000000B"/>
    <w:name w:val="WW8Num11"/>
    <w:lvl w:ilvl="0" w:tplc="9170141E">
      <w:start w:val="1"/>
      <w:numFmt w:val="bullet"/>
      <w:lvlText w:val=""/>
      <w:lvlJc w:val="left"/>
      <w:pPr>
        <w:tabs>
          <w:tab w:val="num" w:pos="1440"/>
        </w:tabs>
        <w:ind w:left="1440" w:hanging="360"/>
      </w:pPr>
      <w:rPr>
        <w:rFonts w:ascii="Symbol" w:hAnsi="Symbol" w:cs="OpenSymbol"/>
      </w:rPr>
    </w:lvl>
    <w:lvl w:ilvl="1" w:tplc="34A28D70">
      <w:start w:val="1"/>
      <w:numFmt w:val="bullet"/>
      <w:lvlText w:val="◦"/>
      <w:lvlJc w:val="left"/>
      <w:pPr>
        <w:tabs>
          <w:tab w:val="num" w:pos="1800"/>
        </w:tabs>
        <w:ind w:left="1800" w:hanging="360"/>
      </w:pPr>
      <w:rPr>
        <w:rFonts w:ascii="OpenSymbol" w:hAnsi="OpenSymbol" w:cs="OpenSymbol"/>
      </w:rPr>
    </w:lvl>
    <w:lvl w:ilvl="2" w:tplc="81CE48A8">
      <w:start w:val="1"/>
      <w:numFmt w:val="bullet"/>
      <w:lvlText w:val="▪"/>
      <w:lvlJc w:val="left"/>
      <w:pPr>
        <w:tabs>
          <w:tab w:val="num" w:pos="2160"/>
        </w:tabs>
        <w:ind w:left="2160" w:hanging="360"/>
      </w:pPr>
      <w:rPr>
        <w:rFonts w:ascii="OpenSymbol" w:hAnsi="OpenSymbol" w:cs="OpenSymbol"/>
      </w:rPr>
    </w:lvl>
    <w:lvl w:ilvl="3" w:tplc="E7C06BAA">
      <w:start w:val="1"/>
      <w:numFmt w:val="bullet"/>
      <w:lvlText w:val=""/>
      <w:lvlJc w:val="left"/>
      <w:pPr>
        <w:tabs>
          <w:tab w:val="num" w:pos="2520"/>
        </w:tabs>
        <w:ind w:left="2520" w:hanging="360"/>
      </w:pPr>
      <w:rPr>
        <w:rFonts w:ascii="Symbol" w:hAnsi="Symbol" w:cs="OpenSymbol"/>
      </w:rPr>
    </w:lvl>
    <w:lvl w:ilvl="4" w:tplc="F48C671E">
      <w:start w:val="1"/>
      <w:numFmt w:val="bullet"/>
      <w:lvlText w:val="◦"/>
      <w:lvlJc w:val="left"/>
      <w:pPr>
        <w:tabs>
          <w:tab w:val="num" w:pos="2880"/>
        </w:tabs>
        <w:ind w:left="2880" w:hanging="360"/>
      </w:pPr>
      <w:rPr>
        <w:rFonts w:ascii="OpenSymbol" w:hAnsi="OpenSymbol" w:cs="OpenSymbol"/>
      </w:rPr>
    </w:lvl>
    <w:lvl w:ilvl="5" w:tplc="5B10F6CE">
      <w:start w:val="1"/>
      <w:numFmt w:val="bullet"/>
      <w:lvlText w:val="▪"/>
      <w:lvlJc w:val="left"/>
      <w:pPr>
        <w:tabs>
          <w:tab w:val="num" w:pos="3240"/>
        </w:tabs>
        <w:ind w:left="3240" w:hanging="360"/>
      </w:pPr>
      <w:rPr>
        <w:rFonts w:ascii="OpenSymbol" w:hAnsi="OpenSymbol" w:cs="OpenSymbol"/>
      </w:rPr>
    </w:lvl>
    <w:lvl w:ilvl="6" w:tplc="033EA4E8">
      <w:start w:val="1"/>
      <w:numFmt w:val="bullet"/>
      <w:lvlText w:val=""/>
      <w:lvlJc w:val="left"/>
      <w:pPr>
        <w:tabs>
          <w:tab w:val="num" w:pos="3600"/>
        </w:tabs>
        <w:ind w:left="3600" w:hanging="360"/>
      </w:pPr>
      <w:rPr>
        <w:rFonts w:ascii="Symbol" w:hAnsi="Symbol" w:cs="OpenSymbol"/>
      </w:rPr>
    </w:lvl>
    <w:lvl w:ilvl="7" w:tplc="C4741576">
      <w:start w:val="1"/>
      <w:numFmt w:val="bullet"/>
      <w:lvlText w:val="◦"/>
      <w:lvlJc w:val="left"/>
      <w:pPr>
        <w:tabs>
          <w:tab w:val="num" w:pos="3960"/>
        </w:tabs>
        <w:ind w:left="3960" w:hanging="360"/>
      </w:pPr>
      <w:rPr>
        <w:rFonts w:ascii="OpenSymbol" w:hAnsi="OpenSymbol" w:cs="OpenSymbol"/>
      </w:rPr>
    </w:lvl>
    <w:lvl w:ilvl="8" w:tplc="C12EB4AE">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0C"/>
    <w:multiLevelType w:val="hybridMultilevel"/>
    <w:tmpl w:val="25B84A3A"/>
    <w:name w:val="WW8Num12"/>
    <w:lvl w:ilvl="0" w:tplc="42E4A3A0">
      <w:start w:val="3"/>
      <w:numFmt w:val="upperRoman"/>
      <w:lvlText w:val="%1."/>
      <w:lvlJc w:val="left"/>
      <w:pPr>
        <w:tabs>
          <w:tab w:val="num" w:pos="720"/>
        </w:tabs>
        <w:ind w:left="720" w:hanging="360"/>
      </w:pPr>
      <w:rPr>
        <w:rFonts w:ascii="Symbol" w:hAnsi="Symbol" w:cs="OpenSymbol"/>
      </w:rPr>
    </w:lvl>
    <w:lvl w:ilvl="1" w:tplc="B994E57E">
      <w:start w:val="1"/>
      <w:numFmt w:val="decimal"/>
      <w:lvlText w:val="%2)"/>
      <w:lvlJc w:val="left"/>
      <w:pPr>
        <w:tabs>
          <w:tab w:val="num" w:pos="1080"/>
        </w:tabs>
        <w:ind w:left="1080" w:hanging="360"/>
      </w:pPr>
      <w:rPr>
        <w:rFonts w:ascii="Times New Roman" w:hAnsi="Times New Roman" w:eastAsia="Arial" w:cs="Times New Roman"/>
        <w:b w:val="0"/>
      </w:rPr>
    </w:lvl>
    <w:lvl w:ilvl="2" w:tplc="8FA4FCA4">
      <w:start w:val="1"/>
      <w:numFmt w:val="decimal"/>
      <w:lvlText w:val="%3."/>
      <w:lvlJc w:val="left"/>
      <w:pPr>
        <w:tabs>
          <w:tab w:val="num" w:pos="1440"/>
        </w:tabs>
        <w:ind w:left="1440" w:hanging="360"/>
      </w:pPr>
    </w:lvl>
    <w:lvl w:ilvl="3" w:tplc="D116C47A">
      <w:start w:val="1"/>
      <w:numFmt w:val="decimal"/>
      <w:lvlText w:val="%4."/>
      <w:lvlJc w:val="left"/>
      <w:pPr>
        <w:tabs>
          <w:tab w:val="num" w:pos="1800"/>
        </w:tabs>
        <w:ind w:left="1800" w:hanging="360"/>
      </w:pPr>
    </w:lvl>
    <w:lvl w:ilvl="4" w:tplc="2528FC3C">
      <w:start w:val="1"/>
      <w:numFmt w:val="decimal"/>
      <w:lvlText w:val="%5."/>
      <w:lvlJc w:val="left"/>
      <w:pPr>
        <w:tabs>
          <w:tab w:val="num" w:pos="2160"/>
        </w:tabs>
        <w:ind w:left="2160" w:hanging="360"/>
      </w:pPr>
    </w:lvl>
    <w:lvl w:ilvl="5" w:tplc="4BB4BFCA">
      <w:start w:val="1"/>
      <w:numFmt w:val="decimal"/>
      <w:lvlText w:val="%6."/>
      <w:lvlJc w:val="left"/>
      <w:pPr>
        <w:tabs>
          <w:tab w:val="num" w:pos="2520"/>
        </w:tabs>
        <w:ind w:left="2520" w:hanging="360"/>
      </w:pPr>
    </w:lvl>
    <w:lvl w:ilvl="6" w:tplc="291EAB62">
      <w:start w:val="1"/>
      <w:numFmt w:val="decimal"/>
      <w:lvlText w:val="%7."/>
      <w:lvlJc w:val="left"/>
      <w:pPr>
        <w:tabs>
          <w:tab w:val="num" w:pos="2880"/>
        </w:tabs>
        <w:ind w:left="2880" w:hanging="360"/>
      </w:pPr>
    </w:lvl>
    <w:lvl w:ilvl="7" w:tplc="7124D4F8">
      <w:start w:val="1"/>
      <w:numFmt w:val="decimal"/>
      <w:lvlText w:val="%8."/>
      <w:lvlJc w:val="left"/>
      <w:pPr>
        <w:tabs>
          <w:tab w:val="num" w:pos="3240"/>
        </w:tabs>
        <w:ind w:left="3240" w:hanging="360"/>
      </w:pPr>
    </w:lvl>
    <w:lvl w:ilvl="8" w:tplc="BD96A410">
      <w:start w:val="1"/>
      <w:numFmt w:val="decimal"/>
      <w:lvlText w:val="%9."/>
      <w:lvlJc w:val="left"/>
      <w:pPr>
        <w:tabs>
          <w:tab w:val="num" w:pos="3600"/>
        </w:tabs>
        <w:ind w:left="3600" w:hanging="360"/>
      </w:pPr>
    </w:lvl>
  </w:abstractNum>
  <w:abstractNum w:abstractNumId="16" w15:restartNumberingAfterBreak="0">
    <w:nsid w:val="0000000D"/>
    <w:multiLevelType w:val="multilevel"/>
    <w:tmpl w:val="61B8356A"/>
    <w:name w:val="WW8Num13"/>
    <w:lvl w:ilvl="0">
      <w:start w:val="1"/>
      <w:numFmt w:val="decimal"/>
      <w:lvlText w:val=" %1."/>
      <w:lvlJc w:val="left"/>
      <w:pPr>
        <w:tabs>
          <w:tab w:val="num" w:pos="928"/>
        </w:tabs>
        <w:ind w:left="928" w:hanging="360"/>
      </w:pPr>
      <w:rPr>
        <w:rFonts w:ascii="Times New Roman" w:hAnsi="Times New Roman"/>
        <w:b w:val="0"/>
        <w:bCs w:val="0"/>
        <w:color w:val="000000"/>
        <w:sz w:val="28"/>
        <w:szCs w:val="28"/>
      </w:rPr>
    </w:lvl>
    <w:lvl w:ilvl="1">
      <w:start w:val="1"/>
      <w:numFmt w:val="decimal"/>
      <w:lvlText w:val=" %1.%2."/>
      <w:lvlJc w:val="left"/>
      <w:pPr>
        <w:tabs>
          <w:tab w:val="num" w:pos="1364"/>
        </w:tabs>
        <w:ind w:left="1364" w:hanging="360"/>
      </w:pPr>
      <w:rPr>
        <w:rFonts w:ascii="Times New Roman" w:hAnsi="Times New Roman"/>
        <w:b w:val="0"/>
        <w:bCs w:val="0"/>
        <w:sz w:val="28"/>
        <w:szCs w:val="28"/>
      </w:rPr>
    </w:lvl>
    <w:lvl w:ilvl="2">
      <w:start w:val="1"/>
      <w:numFmt w:val="lowerLetter"/>
      <w:lvlText w:val=" %3)"/>
      <w:lvlJc w:val="left"/>
      <w:pPr>
        <w:tabs>
          <w:tab w:val="num" w:pos="1724"/>
        </w:tabs>
        <w:ind w:left="1724" w:hanging="360"/>
      </w:pPr>
      <w:rPr>
        <w:rFonts w:ascii="Times New Roman" w:hAnsi="Times New Roman"/>
        <w:b w:val="0"/>
        <w:bCs w:val="0"/>
        <w:sz w:val="28"/>
        <w:szCs w:val="28"/>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Symbol" w:hAnsi="Symbol" w:cs="OpenSymbol"/>
      </w:rPr>
    </w:lvl>
    <w:lvl w:ilvl="5">
      <w:start w:val="1"/>
      <w:numFmt w:val="bullet"/>
      <w:lvlText w:val=""/>
      <w:lvlJc w:val="left"/>
      <w:pPr>
        <w:tabs>
          <w:tab w:val="num" w:pos="2804"/>
        </w:tabs>
        <w:ind w:left="2804" w:hanging="360"/>
      </w:pPr>
      <w:rPr>
        <w:rFonts w:ascii="Symbol" w:hAnsi="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Symbol" w:hAnsi="Symbol" w:cs="OpenSymbol"/>
      </w:rPr>
    </w:lvl>
    <w:lvl w:ilvl="8">
      <w:start w:val="1"/>
      <w:numFmt w:val="bullet"/>
      <w:lvlText w:val=""/>
      <w:lvlJc w:val="left"/>
      <w:pPr>
        <w:tabs>
          <w:tab w:val="num" w:pos="3884"/>
        </w:tabs>
        <w:ind w:left="3884" w:hanging="360"/>
      </w:pPr>
      <w:rPr>
        <w:rFonts w:ascii="Symbol" w:hAnsi="Symbol" w:cs="OpenSymbol"/>
      </w:rPr>
    </w:lvl>
  </w:abstractNum>
  <w:abstractNum w:abstractNumId="17" w15:restartNumberingAfterBreak="0">
    <w:nsid w:val="0000000E"/>
    <w:multiLevelType w:val="multilevel"/>
    <w:tmpl w:val="753E68B4"/>
    <w:name w:val="WW8Num1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hint="default" w:ascii="Symbol" w:hAnsi="Symbol"/>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0F"/>
    <w:multiLevelType w:val="hybridMultilevel"/>
    <w:tmpl w:val="0000000F"/>
    <w:name w:val="WW8Num15"/>
    <w:lvl w:ilvl="0" w:tplc="7AA23062">
      <w:start w:val="1"/>
      <w:numFmt w:val="bullet"/>
      <w:lvlText w:val=""/>
      <w:lvlJc w:val="left"/>
      <w:pPr>
        <w:tabs>
          <w:tab w:val="num" w:pos="1800"/>
        </w:tabs>
        <w:ind w:left="1800" w:hanging="360"/>
      </w:pPr>
      <w:rPr>
        <w:rFonts w:ascii="Symbol" w:hAnsi="Symbol" w:cs="OpenSymbol"/>
      </w:rPr>
    </w:lvl>
    <w:lvl w:ilvl="1" w:tplc="95B02CDC">
      <w:start w:val="1"/>
      <w:numFmt w:val="bullet"/>
      <w:lvlText w:val=""/>
      <w:lvlJc w:val="left"/>
      <w:pPr>
        <w:tabs>
          <w:tab w:val="num" w:pos="2160"/>
        </w:tabs>
        <w:ind w:left="2160" w:hanging="360"/>
      </w:pPr>
      <w:rPr>
        <w:rFonts w:ascii="Symbol" w:hAnsi="Symbol" w:cs="OpenSymbol"/>
      </w:rPr>
    </w:lvl>
    <w:lvl w:ilvl="2" w:tplc="71CE82CE">
      <w:start w:val="1"/>
      <w:numFmt w:val="bullet"/>
      <w:lvlText w:val="▪"/>
      <w:lvlJc w:val="left"/>
      <w:pPr>
        <w:tabs>
          <w:tab w:val="num" w:pos="2520"/>
        </w:tabs>
        <w:ind w:left="2520" w:hanging="360"/>
      </w:pPr>
      <w:rPr>
        <w:rFonts w:ascii="OpenSymbol" w:hAnsi="OpenSymbol"/>
      </w:rPr>
    </w:lvl>
    <w:lvl w:ilvl="3" w:tplc="7E06170A">
      <w:start w:val="1"/>
      <w:numFmt w:val="bullet"/>
      <w:lvlText w:val=""/>
      <w:lvlJc w:val="left"/>
      <w:pPr>
        <w:tabs>
          <w:tab w:val="num" w:pos="2880"/>
        </w:tabs>
        <w:ind w:left="2880" w:hanging="360"/>
      </w:pPr>
      <w:rPr>
        <w:rFonts w:ascii="Symbol" w:hAnsi="Symbol" w:cs="OpenSymbol"/>
      </w:rPr>
    </w:lvl>
    <w:lvl w:ilvl="4" w:tplc="222A2DC8">
      <w:start w:val="1"/>
      <w:numFmt w:val="bullet"/>
      <w:lvlText w:val="◦"/>
      <w:lvlJc w:val="left"/>
      <w:pPr>
        <w:tabs>
          <w:tab w:val="num" w:pos="3240"/>
        </w:tabs>
        <w:ind w:left="3240" w:hanging="360"/>
      </w:pPr>
      <w:rPr>
        <w:rFonts w:ascii="OpenSymbol" w:hAnsi="OpenSymbol"/>
      </w:rPr>
    </w:lvl>
    <w:lvl w:ilvl="5" w:tplc="96304852">
      <w:start w:val="1"/>
      <w:numFmt w:val="bullet"/>
      <w:lvlText w:val="▪"/>
      <w:lvlJc w:val="left"/>
      <w:pPr>
        <w:tabs>
          <w:tab w:val="num" w:pos="3600"/>
        </w:tabs>
        <w:ind w:left="3600" w:hanging="360"/>
      </w:pPr>
      <w:rPr>
        <w:rFonts w:ascii="OpenSymbol" w:hAnsi="OpenSymbol"/>
      </w:rPr>
    </w:lvl>
    <w:lvl w:ilvl="6" w:tplc="C2EA35BA">
      <w:start w:val="1"/>
      <w:numFmt w:val="bullet"/>
      <w:lvlText w:val=""/>
      <w:lvlJc w:val="left"/>
      <w:pPr>
        <w:tabs>
          <w:tab w:val="num" w:pos="3960"/>
        </w:tabs>
        <w:ind w:left="3960" w:hanging="360"/>
      </w:pPr>
      <w:rPr>
        <w:rFonts w:ascii="Symbol" w:hAnsi="Symbol" w:cs="OpenSymbol"/>
      </w:rPr>
    </w:lvl>
    <w:lvl w:ilvl="7" w:tplc="751AD5CA">
      <w:start w:val="1"/>
      <w:numFmt w:val="bullet"/>
      <w:lvlText w:val="◦"/>
      <w:lvlJc w:val="left"/>
      <w:pPr>
        <w:tabs>
          <w:tab w:val="num" w:pos="4320"/>
        </w:tabs>
        <w:ind w:left="4320" w:hanging="360"/>
      </w:pPr>
      <w:rPr>
        <w:rFonts w:ascii="OpenSymbol" w:hAnsi="OpenSymbol"/>
      </w:rPr>
    </w:lvl>
    <w:lvl w:ilvl="8" w:tplc="253CF9F0">
      <w:start w:val="1"/>
      <w:numFmt w:val="bullet"/>
      <w:lvlText w:val="▪"/>
      <w:lvlJc w:val="left"/>
      <w:pPr>
        <w:tabs>
          <w:tab w:val="num" w:pos="4680"/>
        </w:tabs>
        <w:ind w:left="4680" w:hanging="360"/>
      </w:pPr>
      <w:rPr>
        <w:rFonts w:ascii="OpenSymbol" w:hAnsi="OpenSymbol"/>
      </w:rPr>
    </w:lvl>
  </w:abstractNum>
  <w:abstractNum w:abstractNumId="1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0" w15:restartNumberingAfterBreak="0">
    <w:nsid w:val="00000011"/>
    <w:multiLevelType w:val="multilevel"/>
    <w:tmpl w:val="00000011"/>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2."/>
      <w:lvlJc w:val="left"/>
      <w:pPr>
        <w:tabs>
          <w:tab w:val="num" w:pos="1080"/>
        </w:tabs>
        <w:ind w:left="1080" w:hanging="360"/>
      </w:pPr>
      <w:rPr>
        <w:rFonts w:ascii="Times New Roman" w:hAnsi="Times New Roman"/>
        <w:b w:val="0"/>
        <w:bCs w:val="0"/>
        <w:sz w:val="28"/>
        <w:szCs w:val="28"/>
      </w:r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rPr>
        <w:rFonts w:ascii="Times New Roman" w:hAnsi="Times New Roman"/>
        <w:b w:val="0"/>
        <w:bCs w:val="0"/>
        <w:sz w:val="28"/>
        <w:szCs w:val="28"/>
      </w:rPr>
    </w:lvl>
    <w:lvl w:ilvl="4">
      <w:start w:val="1"/>
      <w:numFmt w:val="decimal"/>
      <w:lvlText w:val="%5."/>
      <w:lvlJc w:val="left"/>
      <w:pPr>
        <w:tabs>
          <w:tab w:val="num" w:pos="2160"/>
        </w:tabs>
        <w:ind w:left="2160" w:hanging="360"/>
      </w:pPr>
      <w:rPr>
        <w:rFonts w:ascii="Times New Roman" w:hAnsi="Times New Roman"/>
        <w:b w:val="0"/>
        <w:bCs w:val="0"/>
        <w:sz w:val="28"/>
        <w:szCs w:val="28"/>
      </w:rPr>
    </w:lvl>
    <w:lvl w:ilvl="5">
      <w:start w:val="1"/>
      <w:numFmt w:val="decimal"/>
      <w:lvlText w:val="%6."/>
      <w:lvlJc w:val="left"/>
      <w:pPr>
        <w:tabs>
          <w:tab w:val="num" w:pos="2520"/>
        </w:tabs>
        <w:ind w:left="2520" w:hanging="360"/>
      </w:pPr>
      <w:rPr>
        <w:rFonts w:ascii="Times New Roman" w:hAnsi="Times New Roman"/>
        <w:b w:val="0"/>
        <w:bCs w:val="0"/>
        <w:sz w:val="28"/>
        <w:szCs w:val="28"/>
      </w:rPr>
    </w:lvl>
    <w:lvl w:ilvl="6">
      <w:start w:val="1"/>
      <w:numFmt w:val="decimal"/>
      <w:lvlText w:val="%7."/>
      <w:lvlJc w:val="left"/>
      <w:pPr>
        <w:tabs>
          <w:tab w:val="num" w:pos="2880"/>
        </w:tabs>
        <w:ind w:left="2880" w:hanging="360"/>
      </w:pPr>
      <w:rPr>
        <w:rFonts w:ascii="Times New Roman" w:hAnsi="Times New Roman"/>
        <w:b w:val="0"/>
        <w:bCs w:val="0"/>
        <w:sz w:val="28"/>
        <w:szCs w:val="28"/>
      </w:rPr>
    </w:lvl>
    <w:lvl w:ilvl="7">
      <w:start w:val="1"/>
      <w:numFmt w:val="decimal"/>
      <w:lvlText w:val="%8."/>
      <w:lvlJc w:val="left"/>
      <w:pPr>
        <w:tabs>
          <w:tab w:val="num" w:pos="3240"/>
        </w:tabs>
        <w:ind w:left="3240" w:hanging="360"/>
      </w:pPr>
      <w:rPr>
        <w:rFonts w:ascii="Times New Roman" w:hAnsi="Times New Roman"/>
        <w:b w:val="0"/>
        <w:bCs w:val="0"/>
        <w:sz w:val="28"/>
        <w:szCs w:val="28"/>
      </w:rPr>
    </w:lvl>
    <w:lvl w:ilvl="8">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22"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2."/>
      <w:lvlJc w:val="left"/>
      <w:pPr>
        <w:tabs>
          <w:tab w:val="num" w:pos="1080"/>
        </w:tabs>
        <w:ind w:left="1080" w:hanging="360"/>
      </w:pPr>
      <w:rPr>
        <w:rFonts w:ascii="Times New Roman" w:hAnsi="Times New Roman"/>
        <w:b w:val="0"/>
        <w:bCs w:val="0"/>
        <w:sz w:val="28"/>
        <w:szCs w:val="28"/>
      </w:r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rPr>
        <w:rFonts w:ascii="Times New Roman" w:hAnsi="Times New Roman"/>
        <w:b w:val="0"/>
        <w:bCs w:val="0"/>
        <w:sz w:val="28"/>
        <w:szCs w:val="28"/>
      </w:rPr>
    </w:lvl>
    <w:lvl w:ilvl="4">
      <w:start w:val="1"/>
      <w:numFmt w:val="decimal"/>
      <w:lvlText w:val="%5."/>
      <w:lvlJc w:val="left"/>
      <w:pPr>
        <w:tabs>
          <w:tab w:val="num" w:pos="2160"/>
        </w:tabs>
        <w:ind w:left="2160" w:hanging="360"/>
      </w:pPr>
      <w:rPr>
        <w:rFonts w:ascii="Times New Roman" w:hAnsi="Times New Roman"/>
        <w:b w:val="0"/>
        <w:bCs w:val="0"/>
        <w:sz w:val="28"/>
        <w:szCs w:val="28"/>
      </w:rPr>
    </w:lvl>
    <w:lvl w:ilvl="5">
      <w:start w:val="1"/>
      <w:numFmt w:val="decimal"/>
      <w:lvlText w:val="%6."/>
      <w:lvlJc w:val="left"/>
      <w:pPr>
        <w:tabs>
          <w:tab w:val="num" w:pos="2520"/>
        </w:tabs>
        <w:ind w:left="2520" w:hanging="360"/>
      </w:pPr>
      <w:rPr>
        <w:rFonts w:ascii="Times New Roman" w:hAnsi="Times New Roman"/>
        <w:b w:val="0"/>
        <w:bCs w:val="0"/>
        <w:sz w:val="28"/>
        <w:szCs w:val="28"/>
      </w:rPr>
    </w:lvl>
    <w:lvl w:ilvl="6">
      <w:start w:val="1"/>
      <w:numFmt w:val="decimal"/>
      <w:lvlText w:val="%7."/>
      <w:lvlJc w:val="left"/>
      <w:pPr>
        <w:tabs>
          <w:tab w:val="num" w:pos="2880"/>
        </w:tabs>
        <w:ind w:left="2880" w:hanging="360"/>
      </w:pPr>
      <w:rPr>
        <w:rFonts w:ascii="Times New Roman" w:hAnsi="Times New Roman"/>
        <w:b w:val="0"/>
        <w:bCs w:val="0"/>
        <w:sz w:val="28"/>
        <w:szCs w:val="28"/>
      </w:rPr>
    </w:lvl>
    <w:lvl w:ilvl="7">
      <w:start w:val="1"/>
      <w:numFmt w:val="decimal"/>
      <w:lvlText w:val="%8."/>
      <w:lvlJc w:val="left"/>
      <w:pPr>
        <w:tabs>
          <w:tab w:val="num" w:pos="3240"/>
        </w:tabs>
        <w:ind w:left="3240" w:hanging="360"/>
      </w:pPr>
      <w:rPr>
        <w:rFonts w:ascii="Times New Roman" w:hAnsi="Times New Roman"/>
        <w:b w:val="0"/>
        <w:bCs w:val="0"/>
        <w:sz w:val="28"/>
        <w:szCs w:val="28"/>
      </w:rPr>
    </w:lvl>
    <w:lvl w:ilvl="8">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2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5"/>
    <w:multiLevelType w:val="hybridMultilevel"/>
    <w:tmpl w:val="00000015"/>
    <w:name w:val="WW8Num21"/>
    <w:lvl w:ilvl="0" w:tplc="AC9C52CE">
      <w:start w:val="1"/>
      <w:numFmt w:val="bullet"/>
      <w:lvlText w:val=""/>
      <w:lvlJc w:val="left"/>
      <w:pPr>
        <w:tabs>
          <w:tab w:val="num" w:pos="738"/>
        </w:tabs>
        <w:ind w:left="738" w:hanging="360"/>
      </w:pPr>
      <w:rPr>
        <w:rFonts w:ascii="Symbol" w:hAnsi="Symbol"/>
        <w:b w:val="0"/>
      </w:rPr>
    </w:lvl>
    <w:lvl w:ilvl="1" w:tplc="05F855CE">
      <w:start w:val="1"/>
      <w:numFmt w:val="bullet"/>
      <w:lvlText w:val="◦"/>
      <w:lvlJc w:val="left"/>
      <w:pPr>
        <w:tabs>
          <w:tab w:val="num" w:pos="1098"/>
        </w:tabs>
        <w:ind w:left="1098" w:hanging="360"/>
      </w:pPr>
      <w:rPr>
        <w:rFonts w:ascii="OpenSymbol" w:hAnsi="OpenSymbol" w:cs="OpenSymbol"/>
      </w:rPr>
    </w:lvl>
    <w:lvl w:ilvl="2" w:tplc="1026F224">
      <w:start w:val="1"/>
      <w:numFmt w:val="bullet"/>
      <w:lvlText w:val="▪"/>
      <w:lvlJc w:val="left"/>
      <w:pPr>
        <w:tabs>
          <w:tab w:val="num" w:pos="1458"/>
        </w:tabs>
        <w:ind w:left="1458" w:hanging="360"/>
      </w:pPr>
      <w:rPr>
        <w:rFonts w:ascii="OpenSymbol" w:hAnsi="OpenSymbol" w:cs="OpenSymbol"/>
      </w:rPr>
    </w:lvl>
    <w:lvl w:ilvl="3" w:tplc="D5FCC248">
      <w:start w:val="1"/>
      <w:numFmt w:val="bullet"/>
      <w:lvlText w:val=""/>
      <w:lvlJc w:val="left"/>
      <w:pPr>
        <w:tabs>
          <w:tab w:val="num" w:pos="1818"/>
        </w:tabs>
        <w:ind w:left="1818" w:hanging="360"/>
      </w:pPr>
      <w:rPr>
        <w:rFonts w:ascii="Symbol" w:hAnsi="Symbol"/>
        <w:b w:val="0"/>
      </w:rPr>
    </w:lvl>
    <w:lvl w:ilvl="4" w:tplc="F21A6C4A">
      <w:start w:val="1"/>
      <w:numFmt w:val="bullet"/>
      <w:lvlText w:val="◦"/>
      <w:lvlJc w:val="left"/>
      <w:pPr>
        <w:tabs>
          <w:tab w:val="num" w:pos="2178"/>
        </w:tabs>
        <w:ind w:left="2178" w:hanging="360"/>
      </w:pPr>
      <w:rPr>
        <w:rFonts w:ascii="OpenSymbol" w:hAnsi="OpenSymbol" w:cs="OpenSymbol"/>
      </w:rPr>
    </w:lvl>
    <w:lvl w:ilvl="5" w:tplc="C5143EEE">
      <w:start w:val="1"/>
      <w:numFmt w:val="bullet"/>
      <w:lvlText w:val="▪"/>
      <w:lvlJc w:val="left"/>
      <w:pPr>
        <w:tabs>
          <w:tab w:val="num" w:pos="2538"/>
        </w:tabs>
        <w:ind w:left="2538" w:hanging="360"/>
      </w:pPr>
      <w:rPr>
        <w:rFonts w:ascii="OpenSymbol" w:hAnsi="OpenSymbol" w:cs="OpenSymbol"/>
      </w:rPr>
    </w:lvl>
    <w:lvl w:ilvl="6" w:tplc="905A3B6A">
      <w:start w:val="1"/>
      <w:numFmt w:val="bullet"/>
      <w:lvlText w:val=""/>
      <w:lvlJc w:val="left"/>
      <w:pPr>
        <w:tabs>
          <w:tab w:val="num" w:pos="2898"/>
        </w:tabs>
        <w:ind w:left="2898" w:hanging="360"/>
      </w:pPr>
      <w:rPr>
        <w:rFonts w:ascii="Symbol" w:hAnsi="Symbol"/>
        <w:b w:val="0"/>
      </w:rPr>
    </w:lvl>
    <w:lvl w:ilvl="7" w:tplc="C0645F8C">
      <w:start w:val="1"/>
      <w:numFmt w:val="bullet"/>
      <w:lvlText w:val="◦"/>
      <w:lvlJc w:val="left"/>
      <w:pPr>
        <w:tabs>
          <w:tab w:val="num" w:pos="3258"/>
        </w:tabs>
        <w:ind w:left="3258" w:hanging="360"/>
      </w:pPr>
      <w:rPr>
        <w:rFonts w:ascii="OpenSymbol" w:hAnsi="OpenSymbol" w:cs="OpenSymbol"/>
      </w:rPr>
    </w:lvl>
    <w:lvl w:ilvl="8" w:tplc="0A34E1FC">
      <w:start w:val="1"/>
      <w:numFmt w:val="bullet"/>
      <w:lvlText w:val="▪"/>
      <w:lvlJc w:val="left"/>
      <w:pPr>
        <w:tabs>
          <w:tab w:val="num" w:pos="3618"/>
        </w:tabs>
        <w:ind w:left="3618" w:hanging="360"/>
      </w:pPr>
      <w:rPr>
        <w:rFonts w:ascii="OpenSymbol" w:hAnsi="OpenSymbol" w:cs="OpenSymbol"/>
      </w:rPr>
    </w:lvl>
  </w:abstractNum>
  <w:abstractNum w:abstractNumId="25" w15:restartNumberingAfterBreak="0">
    <w:nsid w:val="00000016"/>
    <w:multiLevelType w:val="hybridMultilevel"/>
    <w:tmpl w:val="00000016"/>
    <w:name w:val="WW8Num22"/>
    <w:lvl w:ilvl="0" w:tplc="908A9C32">
      <w:start w:val="1"/>
      <w:numFmt w:val="bullet"/>
      <w:lvlText w:val=""/>
      <w:lvlJc w:val="left"/>
      <w:pPr>
        <w:tabs>
          <w:tab w:val="num" w:pos="738"/>
        </w:tabs>
        <w:ind w:left="738" w:hanging="360"/>
      </w:pPr>
      <w:rPr>
        <w:rFonts w:ascii="Symbol" w:hAnsi="Symbol"/>
        <w:b w:val="0"/>
        <w:i w:val="0"/>
      </w:rPr>
    </w:lvl>
    <w:lvl w:ilvl="1" w:tplc="A0D6E1DC">
      <w:start w:val="1"/>
      <w:numFmt w:val="bullet"/>
      <w:lvlText w:val="◦"/>
      <w:lvlJc w:val="left"/>
      <w:pPr>
        <w:tabs>
          <w:tab w:val="num" w:pos="1098"/>
        </w:tabs>
        <w:ind w:left="1098" w:hanging="360"/>
      </w:pPr>
      <w:rPr>
        <w:rFonts w:ascii="OpenSymbol" w:hAnsi="OpenSymbol" w:cs="OpenSymbol"/>
      </w:rPr>
    </w:lvl>
    <w:lvl w:ilvl="2" w:tplc="55CA8BC2">
      <w:start w:val="1"/>
      <w:numFmt w:val="bullet"/>
      <w:lvlText w:val="▪"/>
      <w:lvlJc w:val="left"/>
      <w:pPr>
        <w:tabs>
          <w:tab w:val="num" w:pos="1458"/>
        </w:tabs>
        <w:ind w:left="1458" w:hanging="360"/>
      </w:pPr>
      <w:rPr>
        <w:rFonts w:ascii="OpenSymbol" w:hAnsi="OpenSymbol" w:cs="OpenSymbol"/>
      </w:rPr>
    </w:lvl>
    <w:lvl w:ilvl="3" w:tplc="FF089B48">
      <w:start w:val="1"/>
      <w:numFmt w:val="bullet"/>
      <w:lvlText w:val=""/>
      <w:lvlJc w:val="left"/>
      <w:pPr>
        <w:tabs>
          <w:tab w:val="num" w:pos="1818"/>
        </w:tabs>
        <w:ind w:left="1818" w:hanging="360"/>
      </w:pPr>
      <w:rPr>
        <w:rFonts w:ascii="Symbol" w:hAnsi="Symbol"/>
        <w:b w:val="0"/>
        <w:i w:val="0"/>
      </w:rPr>
    </w:lvl>
    <w:lvl w:ilvl="4" w:tplc="BAA861FE">
      <w:start w:val="1"/>
      <w:numFmt w:val="bullet"/>
      <w:lvlText w:val="◦"/>
      <w:lvlJc w:val="left"/>
      <w:pPr>
        <w:tabs>
          <w:tab w:val="num" w:pos="2178"/>
        </w:tabs>
        <w:ind w:left="2178" w:hanging="360"/>
      </w:pPr>
      <w:rPr>
        <w:rFonts w:ascii="OpenSymbol" w:hAnsi="OpenSymbol" w:cs="OpenSymbol"/>
      </w:rPr>
    </w:lvl>
    <w:lvl w:ilvl="5" w:tplc="B5BA16D6">
      <w:start w:val="1"/>
      <w:numFmt w:val="bullet"/>
      <w:lvlText w:val="▪"/>
      <w:lvlJc w:val="left"/>
      <w:pPr>
        <w:tabs>
          <w:tab w:val="num" w:pos="2538"/>
        </w:tabs>
        <w:ind w:left="2538" w:hanging="360"/>
      </w:pPr>
      <w:rPr>
        <w:rFonts w:ascii="OpenSymbol" w:hAnsi="OpenSymbol" w:cs="OpenSymbol"/>
      </w:rPr>
    </w:lvl>
    <w:lvl w:ilvl="6" w:tplc="7624C9DE">
      <w:start w:val="1"/>
      <w:numFmt w:val="bullet"/>
      <w:lvlText w:val=""/>
      <w:lvlJc w:val="left"/>
      <w:pPr>
        <w:tabs>
          <w:tab w:val="num" w:pos="2898"/>
        </w:tabs>
        <w:ind w:left="2898" w:hanging="360"/>
      </w:pPr>
      <w:rPr>
        <w:rFonts w:ascii="Symbol" w:hAnsi="Symbol"/>
        <w:b w:val="0"/>
        <w:i w:val="0"/>
      </w:rPr>
    </w:lvl>
    <w:lvl w:ilvl="7" w:tplc="C8367E20">
      <w:start w:val="1"/>
      <w:numFmt w:val="bullet"/>
      <w:lvlText w:val="◦"/>
      <w:lvlJc w:val="left"/>
      <w:pPr>
        <w:tabs>
          <w:tab w:val="num" w:pos="3258"/>
        </w:tabs>
        <w:ind w:left="3258" w:hanging="360"/>
      </w:pPr>
      <w:rPr>
        <w:rFonts w:ascii="OpenSymbol" w:hAnsi="OpenSymbol" w:cs="OpenSymbol"/>
      </w:rPr>
    </w:lvl>
    <w:lvl w:ilvl="8" w:tplc="0FAA5BBA">
      <w:start w:val="1"/>
      <w:numFmt w:val="bullet"/>
      <w:lvlText w:val="▪"/>
      <w:lvlJc w:val="left"/>
      <w:pPr>
        <w:tabs>
          <w:tab w:val="num" w:pos="3618"/>
        </w:tabs>
        <w:ind w:left="3618" w:hanging="360"/>
      </w:pPr>
      <w:rPr>
        <w:rFonts w:ascii="OpenSymbol" w:hAnsi="OpenSymbol" w:cs="OpenSymbol"/>
      </w:rPr>
    </w:lvl>
  </w:abstractNum>
  <w:abstractNum w:abstractNumId="26" w15:restartNumberingAfterBreak="0">
    <w:nsid w:val="00000017"/>
    <w:multiLevelType w:val="hybridMultilevel"/>
    <w:tmpl w:val="00000017"/>
    <w:name w:val="WW8Num23"/>
    <w:lvl w:ilvl="0" w:tplc="8C46FE20">
      <w:start w:val="1"/>
      <w:numFmt w:val="bullet"/>
      <w:lvlText w:val=""/>
      <w:lvlJc w:val="left"/>
      <w:pPr>
        <w:tabs>
          <w:tab w:val="num" w:pos="774"/>
        </w:tabs>
        <w:ind w:left="774" w:hanging="360"/>
      </w:pPr>
      <w:rPr>
        <w:rFonts w:ascii="Symbol" w:hAnsi="Symbol"/>
      </w:rPr>
    </w:lvl>
    <w:lvl w:ilvl="1" w:tplc="BB9E543A">
      <w:start w:val="1"/>
      <w:numFmt w:val="bullet"/>
      <w:lvlText w:val="◦"/>
      <w:lvlJc w:val="left"/>
      <w:pPr>
        <w:tabs>
          <w:tab w:val="num" w:pos="1134"/>
        </w:tabs>
        <w:ind w:left="1134" w:hanging="360"/>
      </w:pPr>
      <w:rPr>
        <w:rFonts w:ascii="OpenSymbol" w:hAnsi="OpenSymbol" w:cs="OpenSymbol"/>
      </w:rPr>
    </w:lvl>
    <w:lvl w:ilvl="2" w:tplc="CD62E50C">
      <w:start w:val="1"/>
      <w:numFmt w:val="bullet"/>
      <w:lvlText w:val="▪"/>
      <w:lvlJc w:val="left"/>
      <w:pPr>
        <w:tabs>
          <w:tab w:val="num" w:pos="1494"/>
        </w:tabs>
        <w:ind w:left="1494" w:hanging="360"/>
      </w:pPr>
      <w:rPr>
        <w:rFonts w:ascii="OpenSymbol" w:hAnsi="OpenSymbol" w:cs="OpenSymbol"/>
      </w:rPr>
    </w:lvl>
    <w:lvl w:ilvl="3" w:tplc="91B451A8">
      <w:start w:val="1"/>
      <w:numFmt w:val="bullet"/>
      <w:lvlText w:val=""/>
      <w:lvlJc w:val="left"/>
      <w:pPr>
        <w:tabs>
          <w:tab w:val="num" w:pos="1854"/>
        </w:tabs>
        <w:ind w:left="1854" w:hanging="360"/>
      </w:pPr>
      <w:rPr>
        <w:rFonts w:ascii="Symbol" w:hAnsi="Symbol"/>
      </w:rPr>
    </w:lvl>
    <w:lvl w:ilvl="4" w:tplc="29F052CC">
      <w:start w:val="1"/>
      <w:numFmt w:val="bullet"/>
      <w:lvlText w:val="◦"/>
      <w:lvlJc w:val="left"/>
      <w:pPr>
        <w:tabs>
          <w:tab w:val="num" w:pos="2214"/>
        </w:tabs>
        <w:ind w:left="2214" w:hanging="360"/>
      </w:pPr>
      <w:rPr>
        <w:rFonts w:ascii="OpenSymbol" w:hAnsi="OpenSymbol" w:cs="OpenSymbol"/>
      </w:rPr>
    </w:lvl>
    <w:lvl w:ilvl="5" w:tplc="B64E51BA">
      <w:start w:val="1"/>
      <w:numFmt w:val="bullet"/>
      <w:lvlText w:val="▪"/>
      <w:lvlJc w:val="left"/>
      <w:pPr>
        <w:tabs>
          <w:tab w:val="num" w:pos="2574"/>
        </w:tabs>
        <w:ind w:left="2574" w:hanging="360"/>
      </w:pPr>
      <w:rPr>
        <w:rFonts w:ascii="OpenSymbol" w:hAnsi="OpenSymbol" w:cs="OpenSymbol"/>
      </w:rPr>
    </w:lvl>
    <w:lvl w:ilvl="6" w:tplc="DAF23A5A">
      <w:start w:val="1"/>
      <w:numFmt w:val="bullet"/>
      <w:lvlText w:val=""/>
      <w:lvlJc w:val="left"/>
      <w:pPr>
        <w:tabs>
          <w:tab w:val="num" w:pos="2934"/>
        </w:tabs>
        <w:ind w:left="2934" w:hanging="360"/>
      </w:pPr>
      <w:rPr>
        <w:rFonts w:ascii="Symbol" w:hAnsi="Symbol"/>
      </w:rPr>
    </w:lvl>
    <w:lvl w:ilvl="7" w:tplc="EC4A5AC4">
      <w:start w:val="1"/>
      <w:numFmt w:val="bullet"/>
      <w:lvlText w:val="◦"/>
      <w:lvlJc w:val="left"/>
      <w:pPr>
        <w:tabs>
          <w:tab w:val="num" w:pos="3294"/>
        </w:tabs>
        <w:ind w:left="3294" w:hanging="360"/>
      </w:pPr>
      <w:rPr>
        <w:rFonts w:ascii="OpenSymbol" w:hAnsi="OpenSymbol" w:cs="OpenSymbol"/>
      </w:rPr>
    </w:lvl>
    <w:lvl w:ilvl="8" w:tplc="769E1DE8">
      <w:start w:val="1"/>
      <w:numFmt w:val="bullet"/>
      <w:lvlText w:val="▪"/>
      <w:lvlJc w:val="left"/>
      <w:pPr>
        <w:tabs>
          <w:tab w:val="num" w:pos="3654"/>
        </w:tabs>
        <w:ind w:left="3654" w:hanging="360"/>
      </w:pPr>
      <w:rPr>
        <w:rFonts w:ascii="OpenSymbol" w:hAnsi="OpenSymbol" w:cs="OpenSymbol"/>
      </w:rPr>
    </w:lvl>
  </w:abstractNum>
  <w:abstractNum w:abstractNumId="27" w15:restartNumberingAfterBreak="0">
    <w:nsid w:val="00000018"/>
    <w:multiLevelType w:val="hybridMultilevel"/>
    <w:tmpl w:val="00000018"/>
    <w:name w:val="WW8Num24"/>
    <w:lvl w:ilvl="0" w:tplc="628067B4">
      <w:start w:val="1"/>
      <w:numFmt w:val="bullet"/>
      <w:lvlText w:val=""/>
      <w:lvlJc w:val="left"/>
      <w:pPr>
        <w:tabs>
          <w:tab w:val="num" w:pos="720"/>
        </w:tabs>
        <w:ind w:left="720" w:hanging="360"/>
      </w:pPr>
      <w:rPr>
        <w:rFonts w:ascii="Symbol" w:hAnsi="Symbol"/>
        <w:b w:val="0"/>
      </w:rPr>
    </w:lvl>
    <w:lvl w:ilvl="1" w:tplc="EAD6BC2E">
      <w:start w:val="1"/>
      <w:numFmt w:val="bullet"/>
      <w:lvlText w:val="◦"/>
      <w:lvlJc w:val="left"/>
      <w:pPr>
        <w:tabs>
          <w:tab w:val="num" w:pos="1080"/>
        </w:tabs>
        <w:ind w:left="1080" w:hanging="360"/>
      </w:pPr>
      <w:rPr>
        <w:rFonts w:ascii="OpenSymbol" w:hAnsi="OpenSymbol" w:cs="OpenSymbol"/>
      </w:rPr>
    </w:lvl>
    <w:lvl w:ilvl="2" w:tplc="B5D2C72C">
      <w:start w:val="1"/>
      <w:numFmt w:val="bullet"/>
      <w:lvlText w:val="▪"/>
      <w:lvlJc w:val="left"/>
      <w:pPr>
        <w:tabs>
          <w:tab w:val="num" w:pos="1440"/>
        </w:tabs>
        <w:ind w:left="1440" w:hanging="360"/>
      </w:pPr>
      <w:rPr>
        <w:rFonts w:ascii="OpenSymbol" w:hAnsi="OpenSymbol" w:cs="OpenSymbol"/>
      </w:rPr>
    </w:lvl>
    <w:lvl w:ilvl="3" w:tplc="844AA42A">
      <w:start w:val="1"/>
      <w:numFmt w:val="bullet"/>
      <w:lvlText w:val=""/>
      <w:lvlJc w:val="left"/>
      <w:pPr>
        <w:tabs>
          <w:tab w:val="num" w:pos="1800"/>
        </w:tabs>
        <w:ind w:left="1800" w:hanging="360"/>
      </w:pPr>
      <w:rPr>
        <w:rFonts w:ascii="Symbol" w:hAnsi="Symbol"/>
        <w:b w:val="0"/>
      </w:rPr>
    </w:lvl>
    <w:lvl w:ilvl="4" w:tplc="50BCB6CC">
      <w:start w:val="1"/>
      <w:numFmt w:val="bullet"/>
      <w:lvlText w:val="◦"/>
      <w:lvlJc w:val="left"/>
      <w:pPr>
        <w:tabs>
          <w:tab w:val="num" w:pos="2160"/>
        </w:tabs>
        <w:ind w:left="2160" w:hanging="360"/>
      </w:pPr>
      <w:rPr>
        <w:rFonts w:ascii="OpenSymbol" w:hAnsi="OpenSymbol" w:cs="OpenSymbol"/>
      </w:rPr>
    </w:lvl>
    <w:lvl w:ilvl="5" w:tplc="207E0B52">
      <w:start w:val="1"/>
      <w:numFmt w:val="bullet"/>
      <w:lvlText w:val="▪"/>
      <w:lvlJc w:val="left"/>
      <w:pPr>
        <w:tabs>
          <w:tab w:val="num" w:pos="2520"/>
        </w:tabs>
        <w:ind w:left="2520" w:hanging="360"/>
      </w:pPr>
      <w:rPr>
        <w:rFonts w:ascii="OpenSymbol" w:hAnsi="OpenSymbol" w:cs="OpenSymbol"/>
      </w:rPr>
    </w:lvl>
    <w:lvl w:ilvl="6" w:tplc="BD12036A">
      <w:start w:val="1"/>
      <w:numFmt w:val="bullet"/>
      <w:lvlText w:val=""/>
      <w:lvlJc w:val="left"/>
      <w:pPr>
        <w:tabs>
          <w:tab w:val="num" w:pos="2880"/>
        </w:tabs>
        <w:ind w:left="2880" w:hanging="360"/>
      </w:pPr>
      <w:rPr>
        <w:rFonts w:ascii="Symbol" w:hAnsi="Symbol"/>
        <w:b w:val="0"/>
      </w:rPr>
    </w:lvl>
    <w:lvl w:ilvl="7" w:tplc="5E266F6A">
      <w:start w:val="1"/>
      <w:numFmt w:val="bullet"/>
      <w:lvlText w:val="◦"/>
      <w:lvlJc w:val="left"/>
      <w:pPr>
        <w:tabs>
          <w:tab w:val="num" w:pos="3240"/>
        </w:tabs>
        <w:ind w:left="3240" w:hanging="360"/>
      </w:pPr>
      <w:rPr>
        <w:rFonts w:ascii="OpenSymbol" w:hAnsi="OpenSymbol" w:cs="OpenSymbol"/>
      </w:rPr>
    </w:lvl>
    <w:lvl w:ilvl="8" w:tplc="C4FEFA70">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9"/>
    <w:multiLevelType w:val="hybridMultilevel"/>
    <w:tmpl w:val="00000019"/>
    <w:name w:val="WW8Num25"/>
    <w:lvl w:ilvl="0" w:tplc="93186B5E">
      <w:start w:val="1"/>
      <w:numFmt w:val="decimal"/>
      <w:lvlText w:val="%1."/>
      <w:lvlJc w:val="left"/>
      <w:pPr>
        <w:tabs>
          <w:tab w:val="num" w:pos="720"/>
        </w:tabs>
        <w:ind w:left="720" w:hanging="360"/>
      </w:pPr>
    </w:lvl>
    <w:lvl w:ilvl="1" w:tplc="91C80898">
      <w:start w:val="1"/>
      <w:numFmt w:val="decimal"/>
      <w:lvlText w:val="%2)"/>
      <w:lvlJc w:val="left"/>
      <w:pPr>
        <w:tabs>
          <w:tab w:val="num" w:pos="1080"/>
        </w:tabs>
        <w:ind w:left="1080" w:hanging="360"/>
      </w:pPr>
    </w:lvl>
    <w:lvl w:ilvl="2" w:tplc="0CF6816A">
      <w:start w:val="1"/>
      <w:numFmt w:val="decimal"/>
      <w:lvlText w:val="%3)"/>
      <w:lvlJc w:val="left"/>
      <w:pPr>
        <w:tabs>
          <w:tab w:val="num" w:pos="1440"/>
        </w:tabs>
        <w:ind w:left="1440" w:hanging="360"/>
      </w:pPr>
    </w:lvl>
    <w:lvl w:ilvl="3" w:tplc="4C98D64A">
      <w:start w:val="1"/>
      <w:numFmt w:val="decimal"/>
      <w:lvlText w:val="%4)"/>
      <w:lvlJc w:val="left"/>
      <w:pPr>
        <w:tabs>
          <w:tab w:val="num" w:pos="1800"/>
        </w:tabs>
        <w:ind w:left="1800" w:hanging="360"/>
      </w:pPr>
    </w:lvl>
    <w:lvl w:ilvl="4" w:tplc="75303992">
      <w:start w:val="1"/>
      <w:numFmt w:val="decimal"/>
      <w:lvlText w:val="%5)"/>
      <w:lvlJc w:val="left"/>
      <w:pPr>
        <w:tabs>
          <w:tab w:val="num" w:pos="2160"/>
        </w:tabs>
        <w:ind w:left="2160" w:hanging="360"/>
      </w:pPr>
    </w:lvl>
    <w:lvl w:ilvl="5" w:tplc="048CBD8C">
      <w:start w:val="1"/>
      <w:numFmt w:val="decimal"/>
      <w:lvlText w:val="%6)"/>
      <w:lvlJc w:val="left"/>
      <w:pPr>
        <w:tabs>
          <w:tab w:val="num" w:pos="2520"/>
        </w:tabs>
        <w:ind w:left="2520" w:hanging="360"/>
      </w:pPr>
    </w:lvl>
    <w:lvl w:ilvl="6" w:tplc="2690DFF0">
      <w:start w:val="1"/>
      <w:numFmt w:val="decimal"/>
      <w:lvlText w:val="%7)"/>
      <w:lvlJc w:val="left"/>
      <w:pPr>
        <w:tabs>
          <w:tab w:val="num" w:pos="2880"/>
        </w:tabs>
        <w:ind w:left="2880" w:hanging="360"/>
      </w:pPr>
    </w:lvl>
    <w:lvl w:ilvl="7" w:tplc="837E18AA">
      <w:start w:val="1"/>
      <w:numFmt w:val="decimal"/>
      <w:lvlText w:val="%8)"/>
      <w:lvlJc w:val="left"/>
      <w:pPr>
        <w:tabs>
          <w:tab w:val="num" w:pos="3240"/>
        </w:tabs>
        <w:ind w:left="3240" w:hanging="360"/>
      </w:pPr>
    </w:lvl>
    <w:lvl w:ilvl="8" w:tplc="986E6252">
      <w:start w:val="1"/>
      <w:numFmt w:val="decimal"/>
      <w:lvlText w:val="%9)"/>
      <w:lvlJc w:val="left"/>
      <w:pPr>
        <w:tabs>
          <w:tab w:val="num" w:pos="3600"/>
        </w:tabs>
        <w:ind w:left="3600" w:hanging="360"/>
      </w:pPr>
    </w:lvl>
  </w:abstractNum>
  <w:abstractNum w:abstractNumId="29"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0" w15:restartNumberingAfterBreak="0">
    <w:nsid w:val="0000001B"/>
    <w:multiLevelType w:val="hybridMultilevel"/>
    <w:tmpl w:val="0000001B"/>
    <w:name w:val="WW8Num27"/>
    <w:lvl w:ilvl="0" w:tplc="EE4A0FA8">
      <w:start w:val="1"/>
      <w:numFmt w:val="bullet"/>
      <w:lvlText w:val=""/>
      <w:lvlJc w:val="left"/>
      <w:pPr>
        <w:tabs>
          <w:tab w:val="num" w:pos="1440"/>
        </w:tabs>
        <w:ind w:left="1440" w:hanging="360"/>
      </w:pPr>
      <w:rPr>
        <w:rFonts w:ascii="Symbol" w:hAnsi="Symbol" w:cs="OpenSymbol"/>
      </w:rPr>
    </w:lvl>
    <w:lvl w:ilvl="1" w:tplc="2680504E">
      <w:start w:val="1"/>
      <w:numFmt w:val="bullet"/>
      <w:lvlText w:val="◦"/>
      <w:lvlJc w:val="left"/>
      <w:pPr>
        <w:tabs>
          <w:tab w:val="num" w:pos="1800"/>
        </w:tabs>
        <w:ind w:left="1800" w:hanging="360"/>
      </w:pPr>
      <w:rPr>
        <w:rFonts w:ascii="OpenSymbol" w:hAnsi="OpenSymbol" w:cs="OpenSymbol"/>
      </w:rPr>
    </w:lvl>
    <w:lvl w:ilvl="2" w:tplc="26D40F50">
      <w:start w:val="1"/>
      <w:numFmt w:val="bullet"/>
      <w:lvlText w:val="▪"/>
      <w:lvlJc w:val="left"/>
      <w:pPr>
        <w:tabs>
          <w:tab w:val="num" w:pos="2160"/>
        </w:tabs>
        <w:ind w:left="2160" w:hanging="360"/>
      </w:pPr>
      <w:rPr>
        <w:rFonts w:ascii="OpenSymbol" w:hAnsi="OpenSymbol" w:cs="OpenSymbol"/>
      </w:rPr>
    </w:lvl>
    <w:lvl w:ilvl="3" w:tplc="F07A0E2E">
      <w:start w:val="1"/>
      <w:numFmt w:val="bullet"/>
      <w:lvlText w:val=""/>
      <w:lvlJc w:val="left"/>
      <w:pPr>
        <w:tabs>
          <w:tab w:val="num" w:pos="2520"/>
        </w:tabs>
        <w:ind w:left="2520" w:hanging="360"/>
      </w:pPr>
      <w:rPr>
        <w:rFonts w:ascii="Symbol" w:hAnsi="Symbol" w:cs="OpenSymbol"/>
      </w:rPr>
    </w:lvl>
    <w:lvl w:ilvl="4" w:tplc="47283630">
      <w:start w:val="1"/>
      <w:numFmt w:val="bullet"/>
      <w:lvlText w:val="◦"/>
      <w:lvlJc w:val="left"/>
      <w:pPr>
        <w:tabs>
          <w:tab w:val="num" w:pos="2880"/>
        </w:tabs>
        <w:ind w:left="2880" w:hanging="360"/>
      </w:pPr>
      <w:rPr>
        <w:rFonts w:ascii="OpenSymbol" w:hAnsi="OpenSymbol" w:cs="OpenSymbol"/>
      </w:rPr>
    </w:lvl>
    <w:lvl w:ilvl="5" w:tplc="553EA07E">
      <w:start w:val="1"/>
      <w:numFmt w:val="bullet"/>
      <w:lvlText w:val="▪"/>
      <w:lvlJc w:val="left"/>
      <w:pPr>
        <w:tabs>
          <w:tab w:val="num" w:pos="3240"/>
        </w:tabs>
        <w:ind w:left="3240" w:hanging="360"/>
      </w:pPr>
      <w:rPr>
        <w:rFonts w:ascii="OpenSymbol" w:hAnsi="OpenSymbol" w:cs="OpenSymbol"/>
      </w:rPr>
    </w:lvl>
    <w:lvl w:ilvl="6" w:tplc="9F007296">
      <w:start w:val="1"/>
      <w:numFmt w:val="bullet"/>
      <w:lvlText w:val=""/>
      <w:lvlJc w:val="left"/>
      <w:pPr>
        <w:tabs>
          <w:tab w:val="num" w:pos="3600"/>
        </w:tabs>
        <w:ind w:left="3600" w:hanging="360"/>
      </w:pPr>
      <w:rPr>
        <w:rFonts w:ascii="Symbol" w:hAnsi="Symbol" w:cs="OpenSymbol"/>
      </w:rPr>
    </w:lvl>
    <w:lvl w:ilvl="7" w:tplc="79DA3F3A">
      <w:start w:val="1"/>
      <w:numFmt w:val="bullet"/>
      <w:lvlText w:val="◦"/>
      <w:lvlJc w:val="left"/>
      <w:pPr>
        <w:tabs>
          <w:tab w:val="num" w:pos="3960"/>
        </w:tabs>
        <w:ind w:left="3960" w:hanging="360"/>
      </w:pPr>
      <w:rPr>
        <w:rFonts w:ascii="OpenSymbol" w:hAnsi="OpenSymbol" w:cs="OpenSymbol"/>
      </w:rPr>
    </w:lvl>
    <w:lvl w:ilvl="8" w:tplc="EC08B576">
      <w:start w:val="1"/>
      <w:numFmt w:val="bullet"/>
      <w:lvlText w:val="▪"/>
      <w:lvlJc w:val="left"/>
      <w:pPr>
        <w:tabs>
          <w:tab w:val="num" w:pos="4320"/>
        </w:tabs>
        <w:ind w:left="4320" w:hanging="360"/>
      </w:pPr>
      <w:rPr>
        <w:rFonts w:ascii="OpenSymbol" w:hAnsi="OpenSymbol" w:cs="OpenSymbol"/>
      </w:rPr>
    </w:lvl>
  </w:abstractNum>
  <w:abstractNum w:abstractNumId="31" w15:restartNumberingAfterBreak="0">
    <w:nsid w:val="0000001C"/>
    <w:multiLevelType w:val="hybridMultilevel"/>
    <w:tmpl w:val="0000001C"/>
    <w:name w:val="WW8Num28"/>
    <w:lvl w:ilvl="0" w:tplc="104C704E">
      <w:start w:val="1"/>
      <w:numFmt w:val="bullet"/>
      <w:lvlText w:val=""/>
      <w:lvlJc w:val="left"/>
      <w:pPr>
        <w:tabs>
          <w:tab w:val="num" w:pos="1440"/>
        </w:tabs>
        <w:ind w:left="1440" w:hanging="360"/>
      </w:pPr>
      <w:rPr>
        <w:rFonts w:ascii="Symbol" w:hAnsi="Symbol" w:cs="OpenSymbol"/>
      </w:rPr>
    </w:lvl>
    <w:lvl w:ilvl="1" w:tplc="E22681FC">
      <w:start w:val="1"/>
      <w:numFmt w:val="bullet"/>
      <w:lvlText w:val="◦"/>
      <w:lvlJc w:val="left"/>
      <w:pPr>
        <w:tabs>
          <w:tab w:val="num" w:pos="1800"/>
        </w:tabs>
        <w:ind w:left="1800" w:hanging="360"/>
      </w:pPr>
      <w:rPr>
        <w:rFonts w:ascii="OpenSymbol" w:hAnsi="OpenSymbol" w:cs="OpenSymbol"/>
      </w:rPr>
    </w:lvl>
    <w:lvl w:ilvl="2" w:tplc="3578AD36">
      <w:start w:val="1"/>
      <w:numFmt w:val="bullet"/>
      <w:lvlText w:val="▪"/>
      <w:lvlJc w:val="left"/>
      <w:pPr>
        <w:tabs>
          <w:tab w:val="num" w:pos="2160"/>
        </w:tabs>
        <w:ind w:left="2160" w:hanging="360"/>
      </w:pPr>
      <w:rPr>
        <w:rFonts w:ascii="OpenSymbol" w:hAnsi="OpenSymbol" w:cs="OpenSymbol"/>
      </w:rPr>
    </w:lvl>
    <w:lvl w:ilvl="3" w:tplc="A4A03382">
      <w:start w:val="1"/>
      <w:numFmt w:val="bullet"/>
      <w:lvlText w:val=""/>
      <w:lvlJc w:val="left"/>
      <w:pPr>
        <w:tabs>
          <w:tab w:val="num" w:pos="2520"/>
        </w:tabs>
        <w:ind w:left="2520" w:hanging="360"/>
      </w:pPr>
      <w:rPr>
        <w:rFonts w:ascii="Symbol" w:hAnsi="Symbol" w:cs="OpenSymbol"/>
      </w:rPr>
    </w:lvl>
    <w:lvl w:ilvl="4" w:tplc="5C4E93BC">
      <w:start w:val="1"/>
      <w:numFmt w:val="bullet"/>
      <w:lvlText w:val="◦"/>
      <w:lvlJc w:val="left"/>
      <w:pPr>
        <w:tabs>
          <w:tab w:val="num" w:pos="2880"/>
        </w:tabs>
        <w:ind w:left="2880" w:hanging="360"/>
      </w:pPr>
      <w:rPr>
        <w:rFonts w:ascii="OpenSymbol" w:hAnsi="OpenSymbol" w:cs="OpenSymbol"/>
      </w:rPr>
    </w:lvl>
    <w:lvl w:ilvl="5" w:tplc="2458A608">
      <w:start w:val="1"/>
      <w:numFmt w:val="bullet"/>
      <w:lvlText w:val="▪"/>
      <w:lvlJc w:val="left"/>
      <w:pPr>
        <w:tabs>
          <w:tab w:val="num" w:pos="3240"/>
        </w:tabs>
        <w:ind w:left="3240" w:hanging="360"/>
      </w:pPr>
      <w:rPr>
        <w:rFonts w:ascii="OpenSymbol" w:hAnsi="OpenSymbol" w:cs="OpenSymbol"/>
      </w:rPr>
    </w:lvl>
    <w:lvl w:ilvl="6" w:tplc="1BB0A234">
      <w:start w:val="1"/>
      <w:numFmt w:val="bullet"/>
      <w:lvlText w:val=""/>
      <w:lvlJc w:val="left"/>
      <w:pPr>
        <w:tabs>
          <w:tab w:val="num" w:pos="3600"/>
        </w:tabs>
        <w:ind w:left="3600" w:hanging="360"/>
      </w:pPr>
      <w:rPr>
        <w:rFonts w:ascii="Symbol" w:hAnsi="Symbol" w:cs="OpenSymbol"/>
      </w:rPr>
    </w:lvl>
    <w:lvl w:ilvl="7" w:tplc="2E409A2E">
      <w:start w:val="1"/>
      <w:numFmt w:val="bullet"/>
      <w:lvlText w:val="◦"/>
      <w:lvlJc w:val="left"/>
      <w:pPr>
        <w:tabs>
          <w:tab w:val="num" w:pos="3960"/>
        </w:tabs>
        <w:ind w:left="3960" w:hanging="360"/>
      </w:pPr>
      <w:rPr>
        <w:rFonts w:ascii="OpenSymbol" w:hAnsi="OpenSymbol" w:cs="OpenSymbol"/>
      </w:rPr>
    </w:lvl>
    <w:lvl w:ilvl="8" w:tplc="3FFE8798">
      <w:start w:val="1"/>
      <w:numFmt w:val="bullet"/>
      <w:lvlText w:val="▪"/>
      <w:lvlJc w:val="left"/>
      <w:pPr>
        <w:tabs>
          <w:tab w:val="num" w:pos="4320"/>
        </w:tabs>
        <w:ind w:left="4320" w:hanging="360"/>
      </w:pPr>
      <w:rPr>
        <w:rFonts w:ascii="OpenSymbol" w:hAnsi="OpenSymbol" w:cs="OpenSymbol"/>
      </w:rPr>
    </w:lvl>
  </w:abstractNum>
  <w:abstractNum w:abstractNumId="32" w15:restartNumberingAfterBreak="0">
    <w:nsid w:val="0000001D"/>
    <w:multiLevelType w:val="hybridMultilevel"/>
    <w:tmpl w:val="0000001D"/>
    <w:name w:val="WW8Num29"/>
    <w:lvl w:ilvl="0" w:tplc="3E44FF7A">
      <w:start w:val="1"/>
      <w:numFmt w:val="decimal"/>
      <w:lvlText w:val="%1."/>
      <w:lvlJc w:val="left"/>
      <w:pPr>
        <w:tabs>
          <w:tab w:val="num" w:pos="360"/>
        </w:tabs>
        <w:ind w:left="360" w:hanging="360"/>
      </w:pPr>
    </w:lvl>
    <w:lvl w:ilvl="1" w:tplc="87C0350A">
      <w:numFmt w:val="decimal"/>
      <w:lvlText w:val=""/>
      <w:lvlJc w:val="left"/>
    </w:lvl>
    <w:lvl w:ilvl="2" w:tplc="0DC228C0">
      <w:numFmt w:val="decimal"/>
      <w:lvlText w:val=""/>
      <w:lvlJc w:val="left"/>
    </w:lvl>
    <w:lvl w:ilvl="3" w:tplc="9E941FDE">
      <w:numFmt w:val="decimal"/>
      <w:lvlText w:val=""/>
      <w:lvlJc w:val="left"/>
    </w:lvl>
    <w:lvl w:ilvl="4" w:tplc="0494EC0A">
      <w:numFmt w:val="decimal"/>
      <w:lvlText w:val=""/>
      <w:lvlJc w:val="left"/>
    </w:lvl>
    <w:lvl w:ilvl="5" w:tplc="044C3798">
      <w:numFmt w:val="decimal"/>
      <w:lvlText w:val=""/>
      <w:lvlJc w:val="left"/>
    </w:lvl>
    <w:lvl w:ilvl="6" w:tplc="1BE4699A">
      <w:numFmt w:val="decimal"/>
      <w:lvlText w:val=""/>
      <w:lvlJc w:val="left"/>
    </w:lvl>
    <w:lvl w:ilvl="7" w:tplc="9B0ED3EA">
      <w:numFmt w:val="decimal"/>
      <w:lvlText w:val=""/>
      <w:lvlJc w:val="left"/>
    </w:lvl>
    <w:lvl w:ilvl="8" w:tplc="57689C88">
      <w:numFmt w:val="decimal"/>
      <w:lvlText w:val=""/>
      <w:lvlJc w:val="left"/>
    </w:lvl>
  </w:abstractNum>
  <w:abstractNum w:abstractNumId="33" w15:restartNumberingAfterBreak="0">
    <w:nsid w:val="0000001E"/>
    <w:multiLevelType w:val="hybridMultilevel"/>
    <w:tmpl w:val="0000001E"/>
    <w:name w:val="WW8Num30"/>
    <w:lvl w:ilvl="0" w:tplc="225ED4A8">
      <w:start w:val="1"/>
      <w:numFmt w:val="bullet"/>
      <w:lvlText w:val=""/>
      <w:lvlJc w:val="left"/>
      <w:pPr>
        <w:tabs>
          <w:tab w:val="num" w:pos="1080"/>
        </w:tabs>
        <w:ind w:left="1080" w:hanging="360"/>
      </w:pPr>
      <w:rPr>
        <w:rFonts w:ascii="Symbol" w:hAnsi="Symbol" w:cs="OpenSymbol"/>
      </w:rPr>
    </w:lvl>
    <w:lvl w:ilvl="1" w:tplc="E37A7DDA">
      <w:start w:val="1"/>
      <w:numFmt w:val="bullet"/>
      <w:lvlText w:val="◦"/>
      <w:lvlJc w:val="left"/>
      <w:pPr>
        <w:tabs>
          <w:tab w:val="num" w:pos="1440"/>
        </w:tabs>
        <w:ind w:left="1440" w:hanging="360"/>
      </w:pPr>
      <w:rPr>
        <w:rFonts w:ascii="OpenSymbol" w:hAnsi="OpenSymbol" w:cs="OpenSymbol"/>
      </w:rPr>
    </w:lvl>
    <w:lvl w:ilvl="2" w:tplc="9EDCCFDA">
      <w:start w:val="1"/>
      <w:numFmt w:val="bullet"/>
      <w:lvlText w:val="▪"/>
      <w:lvlJc w:val="left"/>
      <w:pPr>
        <w:tabs>
          <w:tab w:val="num" w:pos="1800"/>
        </w:tabs>
        <w:ind w:left="1800" w:hanging="360"/>
      </w:pPr>
      <w:rPr>
        <w:rFonts w:ascii="OpenSymbol" w:hAnsi="OpenSymbol" w:cs="OpenSymbol"/>
      </w:rPr>
    </w:lvl>
    <w:lvl w:ilvl="3" w:tplc="6832B04E">
      <w:start w:val="1"/>
      <w:numFmt w:val="bullet"/>
      <w:lvlText w:val=""/>
      <w:lvlJc w:val="left"/>
      <w:pPr>
        <w:tabs>
          <w:tab w:val="num" w:pos="2160"/>
        </w:tabs>
        <w:ind w:left="2160" w:hanging="360"/>
      </w:pPr>
      <w:rPr>
        <w:rFonts w:ascii="Symbol" w:hAnsi="Symbol" w:cs="OpenSymbol"/>
      </w:rPr>
    </w:lvl>
    <w:lvl w:ilvl="4" w:tplc="0E52D914">
      <w:start w:val="1"/>
      <w:numFmt w:val="bullet"/>
      <w:lvlText w:val="◦"/>
      <w:lvlJc w:val="left"/>
      <w:pPr>
        <w:tabs>
          <w:tab w:val="num" w:pos="2520"/>
        </w:tabs>
        <w:ind w:left="2520" w:hanging="360"/>
      </w:pPr>
      <w:rPr>
        <w:rFonts w:ascii="OpenSymbol" w:hAnsi="OpenSymbol" w:cs="OpenSymbol"/>
      </w:rPr>
    </w:lvl>
    <w:lvl w:ilvl="5" w:tplc="81CC17A0">
      <w:start w:val="1"/>
      <w:numFmt w:val="bullet"/>
      <w:lvlText w:val="▪"/>
      <w:lvlJc w:val="left"/>
      <w:pPr>
        <w:tabs>
          <w:tab w:val="num" w:pos="2880"/>
        </w:tabs>
        <w:ind w:left="2880" w:hanging="360"/>
      </w:pPr>
      <w:rPr>
        <w:rFonts w:ascii="OpenSymbol" w:hAnsi="OpenSymbol" w:cs="OpenSymbol"/>
      </w:rPr>
    </w:lvl>
    <w:lvl w:ilvl="6" w:tplc="D7DA6A96">
      <w:start w:val="1"/>
      <w:numFmt w:val="bullet"/>
      <w:lvlText w:val=""/>
      <w:lvlJc w:val="left"/>
      <w:pPr>
        <w:tabs>
          <w:tab w:val="num" w:pos="3240"/>
        </w:tabs>
        <w:ind w:left="3240" w:hanging="360"/>
      </w:pPr>
      <w:rPr>
        <w:rFonts w:ascii="Symbol" w:hAnsi="Symbol" w:cs="OpenSymbol"/>
      </w:rPr>
    </w:lvl>
    <w:lvl w:ilvl="7" w:tplc="7B12C630">
      <w:start w:val="1"/>
      <w:numFmt w:val="bullet"/>
      <w:lvlText w:val="◦"/>
      <w:lvlJc w:val="left"/>
      <w:pPr>
        <w:tabs>
          <w:tab w:val="num" w:pos="3600"/>
        </w:tabs>
        <w:ind w:left="3600" w:hanging="360"/>
      </w:pPr>
      <w:rPr>
        <w:rFonts w:ascii="OpenSymbol" w:hAnsi="OpenSymbol" w:cs="OpenSymbol"/>
      </w:rPr>
    </w:lvl>
    <w:lvl w:ilvl="8" w:tplc="C9289260">
      <w:start w:val="1"/>
      <w:numFmt w:val="bullet"/>
      <w:lvlText w:val="▪"/>
      <w:lvlJc w:val="left"/>
      <w:pPr>
        <w:tabs>
          <w:tab w:val="num" w:pos="3960"/>
        </w:tabs>
        <w:ind w:left="3960" w:hanging="360"/>
      </w:pPr>
      <w:rPr>
        <w:rFonts w:ascii="OpenSymbol" w:hAnsi="OpenSymbol" w:cs="OpenSymbol"/>
      </w:rPr>
    </w:lvl>
  </w:abstractNum>
  <w:abstractNum w:abstractNumId="34" w15:restartNumberingAfterBreak="0">
    <w:nsid w:val="0000001F"/>
    <w:multiLevelType w:val="hybridMultilevel"/>
    <w:tmpl w:val="0000001F"/>
    <w:name w:val="WW8Num31"/>
    <w:lvl w:ilvl="0" w:tplc="AE7A0CAC">
      <w:start w:val="1"/>
      <w:numFmt w:val="bullet"/>
      <w:lvlText w:val=""/>
      <w:lvlJc w:val="left"/>
      <w:pPr>
        <w:tabs>
          <w:tab w:val="num" w:pos="1080"/>
        </w:tabs>
        <w:ind w:left="1080" w:hanging="360"/>
      </w:pPr>
      <w:rPr>
        <w:rFonts w:ascii="Symbol" w:hAnsi="Symbol"/>
        <w:b w:val="0"/>
        <w:bCs w:val="0"/>
        <w:sz w:val="28"/>
        <w:szCs w:val="28"/>
      </w:rPr>
    </w:lvl>
    <w:lvl w:ilvl="1" w:tplc="7CD446C0">
      <w:start w:val="1"/>
      <w:numFmt w:val="bullet"/>
      <w:lvlText w:val="◦"/>
      <w:lvlJc w:val="left"/>
      <w:pPr>
        <w:tabs>
          <w:tab w:val="num" w:pos="1440"/>
        </w:tabs>
        <w:ind w:left="1440" w:hanging="360"/>
      </w:pPr>
      <w:rPr>
        <w:rFonts w:ascii="OpenSymbol" w:hAnsi="OpenSymbol" w:cs="OpenSymbol"/>
      </w:rPr>
    </w:lvl>
    <w:lvl w:ilvl="2" w:tplc="80080FE8">
      <w:start w:val="1"/>
      <w:numFmt w:val="bullet"/>
      <w:lvlText w:val="▪"/>
      <w:lvlJc w:val="left"/>
      <w:pPr>
        <w:tabs>
          <w:tab w:val="num" w:pos="1800"/>
        </w:tabs>
        <w:ind w:left="1800" w:hanging="360"/>
      </w:pPr>
      <w:rPr>
        <w:rFonts w:ascii="OpenSymbol" w:hAnsi="OpenSymbol" w:cs="OpenSymbol"/>
      </w:rPr>
    </w:lvl>
    <w:lvl w:ilvl="3" w:tplc="8B14E18E">
      <w:start w:val="1"/>
      <w:numFmt w:val="bullet"/>
      <w:lvlText w:val=""/>
      <w:lvlJc w:val="left"/>
      <w:pPr>
        <w:tabs>
          <w:tab w:val="num" w:pos="2160"/>
        </w:tabs>
        <w:ind w:left="2160" w:hanging="360"/>
      </w:pPr>
      <w:rPr>
        <w:rFonts w:ascii="Symbol" w:hAnsi="Symbol"/>
        <w:b w:val="0"/>
        <w:bCs w:val="0"/>
        <w:sz w:val="28"/>
        <w:szCs w:val="28"/>
      </w:rPr>
    </w:lvl>
    <w:lvl w:ilvl="4" w:tplc="B484A284">
      <w:start w:val="1"/>
      <w:numFmt w:val="bullet"/>
      <w:lvlText w:val="◦"/>
      <w:lvlJc w:val="left"/>
      <w:pPr>
        <w:tabs>
          <w:tab w:val="num" w:pos="2520"/>
        </w:tabs>
        <w:ind w:left="2520" w:hanging="360"/>
      </w:pPr>
      <w:rPr>
        <w:rFonts w:ascii="OpenSymbol" w:hAnsi="OpenSymbol" w:cs="OpenSymbol"/>
      </w:rPr>
    </w:lvl>
    <w:lvl w:ilvl="5" w:tplc="37566384">
      <w:start w:val="1"/>
      <w:numFmt w:val="bullet"/>
      <w:lvlText w:val="▪"/>
      <w:lvlJc w:val="left"/>
      <w:pPr>
        <w:tabs>
          <w:tab w:val="num" w:pos="2880"/>
        </w:tabs>
        <w:ind w:left="2880" w:hanging="360"/>
      </w:pPr>
      <w:rPr>
        <w:rFonts w:ascii="OpenSymbol" w:hAnsi="OpenSymbol" w:cs="OpenSymbol"/>
      </w:rPr>
    </w:lvl>
    <w:lvl w:ilvl="6" w:tplc="3F4E25F4">
      <w:start w:val="1"/>
      <w:numFmt w:val="bullet"/>
      <w:lvlText w:val=""/>
      <w:lvlJc w:val="left"/>
      <w:pPr>
        <w:tabs>
          <w:tab w:val="num" w:pos="3240"/>
        </w:tabs>
        <w:ind w:left="3240" w:hanging="360"/>
      </w:pPr>
      <w:rPr>
        <w:rFonts w:ascii="Symbol" w:hAnsi="Symbol"/>
        <w:b w:val="0"/>
        <w:bCs w:val="0"/>
        <w:sz w:val="28"/>
        <w:szCs w:val="28"/>
      </w:rPr>
    </w:lvl>
    <w:lvl w:ilvl="7" w:tplc="74E4E4E0">
      <w:start w:val="1"/>
      <w:numFmt w:val="bullet"/>
      <w:lvlText w:val="◦"/>
      <w:lvlJc w:val="left"/>
      <w:pPr>
        <w:tabs>
          <w:tab w:val="num" w:pos="3600"/>
        </w:tabs>
        <w:ind w:left="3600" w:hanging="360"/>
      </w:pPr>
      <w:rPr>
        <w:rFonts w:ascii="OpenSymbol" w:hAnsi="OpenSymbol" w:cs="OpenSymbol"/>
      </w:rPr>
    </w:lvl>
    <w:lvl w:ilvl="8" w:tplc="E5707C8C">
      <w:start w:val="1"/>
      <w:numFmt w:val="bullet"/>
      <w:lvlText w:val="▪"/>
      <w:lvlJc w:val="left"/>
      <w:pPr>
        <w:tabs>
          <w:tab w:val="num" w:pos="3960"/>
        </w:tabs>
        <w:ind w:left="3960" w:hanging="360"/>
      </w:pPr>
      <w:rPr>
        <w:rFonts w:ascii="OpenSymbol" w:hAnsi="OpenSymbol" w:cs="OpenSymbol"/>
      </w:rPr>
    </w:lvl>
  </w:abstractNum>
  <w:abstractNum w:abstractNumId="35" w15:restartNumberingAfterBreak="0">
    <w:nsid w:val="00000020"/>
    <w:multiLevelType w:val="hybridMultilevel"/>
    <w:tmpl w:val="00000020"/>
    <w:name w:val="WW8Num32"/>
    <w:lvl w:ilvl="0" w:tplc="9EE08C86">
      <w:start w:val="1"/>
      <w:numFmt w:val="decimal"/>
      <w:lvlText w:val="%1."/>
      <w:lvlJc w:val="left"/>
      <w:pPr>
        <w:tabs>
          <w:tab w:val="num" w:pos="720"/>
        </w:tabs>
        <w:ind w:left="720" w:hanging="360"/>
      </w:pPr>
      <w:rPr>
        <w:rFonts w:ascii="Times New Roman" w:hAnsi="Times New Roman"/>
        <w:b w:val="0"/>
        <w:bCs w:val="0"/>
        <w:sz w:val="28"/>
        <w:szCs w:val="28"/>
      </w:rPr>
    </w:lvl>
    <w:lvl w:ilvl="1" w:tplc="8C7AB00A">
      <w:start w:val="1"/>
      <w:numFmt w:val="decimal"/>
      <w:lvlText w:val="%2."/>
      <w:lvlJc w:val="left"/>
      <w:pPr>
        <w:tabs>
          <w:tab w:val="num" w:pos="1080"/>
        </w:tabs>
        <w:ind w:left="1080" w:hanging="360"/>
      </w:pPr>
      <w:rPr>
        <w:rFonts w:ascii="Times New Roman" w:hAnsi="Times New Roman"/>
        <w:b w:val="0"/>
        <w:bCs w:val="0"/>
        <w:sz w:val="28"/>
        <w:szCs w:val="28"/>
      </w:rPr>
    </w:lvl>
    <w:lvl w:ilvl="2" w:tplc="07FEE23C">
      <w:start w:val="1"/>
      <w:numFmt w:val="decimal"/>
      <w:lvlText w:val="%3."/>
      <w:lvlJc w:val="left"/>
      <w:pPr>
        <w:tabs>
          <w:tab w:val="num" w:pos="1440"/>
        </w:tabs>
        <w:ind w:left="1440" w:hanging="360"/>
      </w:pPr>
      <w:rPr>
        <w:rFonts w:ascii="Times New Roman" w:hAnsi="Times New Roman"/>
        <w:b w:val="0"/>
        <w:bCs w:val="0"/>
        <w:sz w:val="28"/>
        <w:szCs w:val="28"/>
      </w:rPr>
    </w:lvl>
    <w:lvl w:ilvl="3" w:tplc="9BCC5D38">
      <w:start w:val="1"/>
      <w:numFmt w:val="decimal"/>
      <w:lvlText w:val="%4."/>
      <w:lvlJc w:val="left"/>
      <w:pPr>
        <w:tabs>
          <w:tab w:val="num" w:pos="1800"/>
        </w:tabs>
        <w:ind w:left="1800" w:hanging="360"/>
      </w:pPr>
      <w:rPr>
        <w:rFonts w:ascii="Times New Roman" w:hAnsi="Times New Roman"/>
        <w:b w:val="0"/>
        <w:bCs w:val="0"/>
        <w:sz w:val="28"/>
        <w:szCs w:val="28"/>
      </w:rPr>
    </w:lvl>
    <w:lvl w:ilvl="4" w:tplc="8ADA2FF8">
      <w:start w:val="1"/>
      <w:numFmt w:val="decimal"/>
      <w:lvlText w:val="%5."/>
      <w:lvlJc w:val="left"/>
      <w:pPr>
        <w:tabs>
          <w:tab w:val="num" w:pos="2160"/>
        </w:tabs>
        <w:ind w:left="2160" w:hanging="360"/>
      </w:pPr>
      <w:rPr>
        <w:rFonts w:ascii="Times New Roman" w:hAnsi="Times New Roman"/>
        <w:b w:val="0"/>
        <w:bCs w:val="0"/>
        <w:sz w:val="28"/>
        <w:szCs w:val="28"/>
      </w:rPr>
    </w:lvl>
    <w:lvl w:ilvl="5" w:tplc="B186F554">
      <w:start w:val="1"/>
      <w:numFmt w:val="decimal"/>
      <w:lvlText w:val="%6."/>
      <w:lvlJc w:val="left"/>
      <w:pPr>
        <w:tabs>
          <w:tab w:val="num" w:pos="2520"/>
        </w:tabs>
        <w:ind w:left="2520" w:hanging="360"/>
      </w:pPr>
      <w:rPr>
        <w:rFonts w:ascii="Times New Roman" w:hAnsi="Times New Roman"/>
        <w:b w:val="0"/>
        <w:bCs w:val="0"/>
        <w:sz w:val="28"/>
        <w:szCs w:val="28"/>
      </w:rPr>
    </w:lvl>
    <w:lvl w:ilvl="6" w:tplc="38769486">
      <w:start w:val="1"/>
      <w:numFmt w:val="decimal"/>
      <w:lvlText w:val="%7."/>
      <w:lvlJc w:val="left"/>
      <w:pPr>
        <w:tabs>
          <w:tab w:val="num" w:pos="2880"/>
        </w:tabs>
        <w:ind w:left="2880" w:hanging="360"/>
      </w:pPr>
      <w:rPr>
        <w:rFonts w:ascii="Times New Roman" w:hAnsi="Times New Roman"/>
        <w:b w:val="0"/>
        <w:bCs w:val="0"/>
        <w:sz w:val="28"/>
        <w:szCs w:val="28"/>
      </w:rPr>
    </w:lvl>
    <w:lvl w:ilvl="7" w:tplc="86365786">
      <w:start w:val="1"/>
      <w:numFmt w:val="decimal"/>
      <w:lvlText w:val="%8."/>
      <w:lvlJc w:val="left"/>
      <w:pPr>
        <w:tabs>
          <w:tab w:val="num" w:pos="3240"/>
        </w:tabs>
        <w:ind w:left="3240" w:hanging="360"/>
      </w:pPr>
      <w:rPr>
        <w:rFonts w:ascii="Times New Roman" w:hAnsi="Times New Roman"/>
        <w:b w:val="0"/>
        <w:bCs w:val="0"/>
        <w:sz w:val="28"/>
        <w:szCs w:val="28"/>
      </w:rPr>
    </w:lvl>
    <w:lvl w:ilvl="8" w:tplc="031C81BC">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36"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Times New Roman"/>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Times New Roman"/>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7" w15:restartNumberingAfterBreak="0">
    <w:nsid w:val="00000022"/>
    <w:multiLevelType w:val="hybridMultilevel"/>
    <w:tmpl w:val="00000022"/>
    <w:name w:val="WW8Num34"/>
    <w:lvl w:ilvl="0" w:tplc="E51AC2E2">
      <w:start w:val="1"/>
      <w:numFmt w:val="bullet"/>
      <w:lvlText w:val=""/>
      <w:lvlJc w:val="left"/>
      <w:pPr>
        <w:tabs>
          <w:tab w:val="num" w:pos="1440"/>
        </w:tabs>
        <w:ind w:left="1440" w:hanging="360"/>
      </w:pPr>
      <w:rPr>
        <w:rFonts w:ascii="Symbol" w:hAnsi="Symbol"/>
        <w:b w:val="0"/>
        <w:bCs w:val="0"/>
        <w:sz w:val="28"/>
        <w:szCs w:val="28"/>
      </w:rPr>
    </w:lvl>
    <w:lvl w:ilvl="1" w:tplc="02606DBA">
      <w:start w:val="1"/>
      <w:numFmt w:val="bullet"/>
      <w:lvlText w:val="◦"/>
      <w:lvlJc w:val="left"/>
      <w:pPr>
        <w:tabs>
          <w:tab w:val="num" w:pos="1800"/>
        </w:tabs>
        <w:ind w:left="1800" w:hanging="360"/>
      </w:pPr>
      <w:rPr>
        <w:rFonts w:ascii="OpenSymbol" w:hAnsi="OpenSymbol" w:cs="OpenSymbol"/>
      </w:rPr>
    </w:lvl>
    <w:lvl w:ilvl="2" w:tplc="F85EC5D4">
      <w:start w:val="1"/>
      <w:numFmt w:val="bullet"/>
      <w:lvlText w:val="▪"/>
      <w:lvlJc w:val="left"/>
      <w:pPr>
        <w:tabs>
          <w:tab w:val="num" w:pos="2160"/>
        </w:tabs>
        <w:ind w:left="2160" w:hanging="360"/>
      </w:pPr>
      <w:rPr>
        <w:rFonts w:ascii="OpenSymbol" w:hAnsi="OpenSymbol" w:cs="OpenSymbol"/>
      </w:rPr>
    </w:lvl>
    <w:lvl w:ilvl="3" w:tplc="F76A34E0">
      <w:start w:val="1"/>
      <w:numFmt w:val="bullet"/>
      <w:lvlText w:val=""/>
      <w:lvlJc w:val="left"/>
      <w:pPr>
        <w:tabs>
          <w:tab w:val="num" w:pos="2520"/>
        </w:tabs>
        <w:ind w:left="2520" w:hanging="360"/>
      </w:pPr>
      <w:rPr>
        <w:rFonts w:ascii="Symbol" w:hAnsi="Symbol"/>
        <w:b w:val="0"/>
        <w:bCs w:val="0"/>
        <w:sz w:val="28"/>
        <w:szCs w:val="28"/>
      </w:rPr>
    </w:lvl>
    <w:lvl w:ilvl="4" w:tplc="ED126AC8">
      <w:start w:val="1"/>
      <w:numFmt w:val="bullet"/>
      <w:lvlText w:val="◦"/>
      <w:lvlJc w:val="left"/>
      <w:pPr>
        <w:tabs>
          <w:tab w:val="num" w:pos="2880"/>
        </w:tabs>
        <w:ind w:left="2880" w:hanging="360"/>
      </w:pPr>
      <w:rPr>
        <w:rFonts w:ascii="OpenSymbol" w:hAnsi="OpenSymbol" w:cs="OpenSymbol"/>
      </w:rPr>
    </w:lvl>
    <w:lvl w:ilvl="5" w:tplc="ED6E38A8">
      <w:start w:val="1"/>
      <w:numFmt w:val="bullet"/>
      <w:lvlText w:val="▪"/>
      <w:lvlJc w:val="left"/>
      <w:pPr>
        <w:tabs>
          <w:tab w:val="num" w:pos="3240"/>
        </w:tabs>
        <w:ind w:left="3240" w:hanging="360"/>
      </w:pPr>
      <w:rPr>
        <w:rFonts w:ascii="OpenSymbol" w:hAnsi="OpenSymbol" w:cs="OpenSymbol"/>
      </w:rPr>
    </w:lvl>
    <w:lvl w:ilvl="6" w:tplc="E6B096D4">
      <w:start w:val="1"/>
      <w:numFmt w:val="bullet"/>
      <w:lvlText w:val=""/>
      <w:lvlJc w:val="left"/>
      <w:pPr>
        <w:tabs>
          <w:tab w:val="num" w:pos="3600"/>
        </w:tabs>
        <w:ind w:left="3600" w:hanging="360"/>
      </w:pPr>
      <w:rPr>
        <w:rFonts w:ascii="Symbol" w:hAnsi="Symbol"/>
        <w:b w:val="0"/>
        <w:bCs w:val="0"/>
        <w:sz w:val="28"/>
        <w:szCs w:val="28"/>
      </w:rPr>
    </w:lvl>
    <w:lvl w:ilvl="7" w:tplc="A7A865C2">
      <w:start w:val="1"/>
      <w:numFmt w:val="bullet"/>
      <w:lvlText w:val="◦"/>
      <w:lvlJc w:val="left"/>
      <w:pPr>
        <w:tabs>
          <w:tab w:val="num" w:pos="3960"/>
        </w:tabs>
        <w:ind w:left="3960" w:hanging="360"/>
      </w:pPr>
      <w:rPr>
        <w:rFonts w:ascii="OpenSymbol" w:hAnsi="OpenSymbol" w:cs="OpenSymbol"/>
      </w:rPr>
    </w:lvl>
    <w:lvl w:ilvl="8" w:tplc="64069CC2">
      <w:start w:val="1"/>
      <w:numFmt w:val="bullet"/>
      <w:lvlText w:val="▪"/>
      <w:lvlJc w:val="left"/>
      <w:pPr>
        <w:tabs>
          <w:tab w:val="num" w:pos="4320"/>
        </w:tabs>
        <w:ind w:left="4320" w:hanging="360"/>
      </w:pPr>
      <w:rPr>
        <w:rFonts w:ascii="OpenSymbol" w:hAnsi="OpenSymbol" w:cs="OpenSymbol"/>
      </w:rPr>
    </w:lvl>
  </w:abstractNum>
  <w:abstractNum w:abstractNumId="38" w15:restartNumberingAfterBreak="0">
    <w:nsid w:val="00000023"/>
    <w:multiLevelType w:val="hybridMultilevel"/>
    <w:tmpl w:val="00000023"/>
    <w:name w:val="WW8Num35"/>
    <w:lvl w:ilvl="0" w:tplc="63A62CC8">
      <w:start w:val="1"/>
      <w:numFmt w:val="bullet"/>
      <w:lvlText w:val=""/>
      <w:lvlJc w:val="left"/>
      <w:pPr>
        <w:tabs>
          <w:tab w:val="num" w:pos="1440"/>
        </w:tabs>
        <w:ind w:left="1440" w:hanging="360"/>
      </w:pPr>
      <w:rPr>
        <w:rFonts w:ascii="Symbol" w:hAnsi="Symbol" w:cs="Times New Roman"/>
      </w:rPr>
    </w:lvl>
    <w:lvl w:ilvl="1" w:tplc="7C3EB766">
      <w:start w:val="1"/>
      <w:numFmt w:val="bullet"/>
      <w:lvlText w:val="◦"/>
      <w:lvlJc w:val="left"/>
      <w:pPr>
        <w:tabs>
          <w:tab w:val="num" w:pos="1800"/>
        </w:tabs>
        <w:ind w:left="1800" w:hanging="360"/>
      </w:pPr>
      <w:rPr>
        <w:rFonts w:ascii="OpenSymbol" w:hAnsi="OpenSymbol" w:cs="OpenSymbol"/>
      </w:rPr>
    </w:lvl>
    <w:lvl w:ilvl="2" w:tplc="485C8012">
      <w:start w:val="1"/>
      <w:numFmt w:val="bullet"/>
      <w:lvlText w:val="▪"/>
      <w:lvlJc w:val="left"/>
      <w:pPr>
        <w:tabs>
          <w:tab w:val="num" w:pos="2160"/>
        </w:tabs>
        <w:ind w:left="2160" w:hanging="360"/>
      </w:pPr>
      <w:rPr>
        <w:rFonts w:ascii="OpenSymbol" w:hAnsi="OpenSymbol" w:cs="OpenSymbol"/>
      </w:rPr>
    </w:lvl>
    <w:lvl w:ilvl="3" w:tplc="9B1AB142">
      <w:start w:val="1"/>
      <w:numFmt w:val="bullet"/>
      <w:lvlText w:val=""/>
      <w:lvlJc w:val="left"/>
      <w:pPr>
        <w:tabs>
          <w:tab w:val="num" w:pos="2520"/>
        </w:tabs>
        <w:ind w:left="2520" w:hanging="360"/>
      </w:pPr>
      <w:rPr>
        <w:rFonts w:ascii="Symbol" w:hAnsi="Symbol" w:cs="Times New Roman"/>
      </w:rPr>
    </w:lvl>
    <w:lvl w:ilvl="4" w:tplc="A5DC5F9C">
      <w:start w:val="1"/>
      <w:numFmt w:val="bullet"/>
      <w:lvlText w:val="◦"/>
      <w:lvlJc w:val="left"/>
      <w:pPr>
        <w:tabs>
          <w:tab w:val="num" w:pos="2880"/>
        </w:tabs>
        <w:ind w:left="2880" w:hanging="360"/>
      </w:pPr>
      <w:rPr>
        <w:rFonts w:ascii="OpenSymbol" w:hAnsi="OpenSymbol" w:cs="OpenSymbol"/>
      </w:rPr>
    </w:lvl>
    <w:lvl w:ilvl="5" w:tplc="58089D26">
      <w:start w:val="1"/>
      <w:numFmt w:val="bullet"/>
      <w:lvlText w:val="▪"/>
      <w:lvlJc w:val="left"/>
      <w:pPr>
        <w:tabs>
          <w:tab w:val="num" w:pos="3240"/>
        </w:tabs>
        <w:ind w:left="3240" w:hanging="360"/>
      </w:pPr>
      <w:rPr>
        <w:rFonts w:ascii="OpenSymbol" w:hAnsi="OpenSymbol" w:cs="OpenSymbol"/>
      </w:rPr>
    </w:lvl>
    <w:lvl w:ilvl="6" w:tplc="54E2D3CC">
      <w:start w:val="1"/>
      <w:numFmt w:val="bullet"/>
      <w:lvlText w:val=""/>
      <w:lvlJc w:val="left"/>
      <w:pPr>
        <w:tabs>
          <w:tab w:val="num" w:pos="3600"/>
        </w:tabs>
        <w:ind w:left="3600" w:hanging="360"/>
      </w:pPr>
      <w:rPr>
        <w:rFonts w:ascii="Symbol" w:hAnsi="Symbol" w:cs="Times New Roman"/>
      </w:rPr>
    </w:lvl>
    <w:lvl w:ilvl="7" w:tplc="B8DE9AC0">
      <w:start w:val="1"/>
      <w:numFmt w:val="bullet"/>
      <w:lvlText w:val="◦"/>
      <w:lvlJc w:val="left"/>
      <w:pPr>
        <w:tabs>
          <w:tab w:val="num" w:pos="3960"/>
        </w:tabs>
        <w:ind w:left="3960" w:hanging="360"/>
      </w:pPr>
      <w:rPr>
        <w:rFonts w:ascii="OpenSymbol" w:hAnsi="OpenSymbol" w:cs="OpenSymbol"/>
      </w:rPr>
    </w:lvl>
    <w:lvl w:ilvl="8" w:tplc="524A7378">
      <w:start w:val="1"/>
      <w:numFmt w:val="bullet"/>
      <w:lvlText w:val="▪"/>
      <w:lvlJc w:val="left"/>
      <w:pPr>
        <w:tabs>
          <w:tab w:val="num" w:pos="4320"/>
        </w:tabs>
        <w:ind w:left="4320" w:hanging="360"/>
      </w:pPr>
      <w:rPr>
        <w:rFonts w:ascii="OpenSymbol" w:hAnsi="OpenSymbol" w:cs="OpenSymbol"/>
      </w:rPr>
    </w:lvl>
  </w:abstractNum>
  <w:abstractNum w:abstractNumId="39" w15:restartNumberingAfterBreak="0">
    <w:nsid w:val="00000024"/>
    <w:multiLevelType w:val="hybridMultilevel"/>
    <w:tmpl w:val="00000024"/>
    <w:name w:val="WW8Num36"/>
    <w:lvl w:ilvl="0" w:tplc="85603EC6">
      <w:start w:val="1"/>
      <w:numFmt w:val="bullet"/>
      <w:lvlText w:val=""/>
      <w:lvlJc w:val="left"/>
      <w:pPr>
        <w:tabs>
          <w:tab w:val="num" w:pos="1440"/>
        </w:tabs>
        <w:ind w:left="1440" w:hanging="360"/>
      </w:pPr>
      <w:rPr>
        <w:rFonts w:ascii="Symbol" w:hAnsi="Symbol" w:cs="OpenSymbol"/>
      </w:rPr>
    </w:lvl>
    <w:lvl w:ilvl="1" w:tplc="BCA0F964">
      <w:start w:val="1"/>
      <w:numFmt w:val="bullet"/>
      <w:lvlText w:val="◦"/>
      <w:lvlJc w:val="left"/>
      <w:pPr>
        <w:tabs>
          <w:tab w:val="num" w:pos="1800"/>
        </w:tabs>
        <w:ind w:left="1800" w:hanging="360"/>
      </w:pPr>
      <w:rPr>
        <w:rFonts w:ascii="OpenSymbol" w:hAnsi="OpenSymbol" w:cs="OpenSymbol"/>
      </w:rPr>
    </w:lvl>
    <w:lvl w:ilvl="2" w:tplc="2B5E3F8C">
      <w:start w:val="1"/>
      <w:numFmt w:val="bullet"/>
      <w:lvlText w:val="▪"/>
      <w:lvlJc w:val="left"/>
      <w:pPr>
        <w:tabs>
          <w:tab w:val="num" w:pos="2160"/>
        </w:tabs>
        <w:ind w:left="2160" w:hanging="360"/>
      </w:pPr>
      <w:rPr>
        <w:rFonts w:ascii="OpenSymbol" w:hAnsi="OpenSymbol" w:cs="OpenSymbol"/>
      </w:rPr>
    </w:lvl>
    <w:lvl w:ilvl="3" w:tplc="55C60788">
      <w:start w:val="1"/>
      <w:numFmt w:val="bullet"/>
      <w:lvlText w:val=""/>
      <w:lvlJc w:val="left"/>
      <w:pPr>
        <w:tabs>
          <w:tab w:val="num" w:pos="2520"/>
        </w:tabs>
        <w:ind w:left="2520" w:hanging="360"/>
      </w:pPr>
      <w:rPr>
        <w:rFonts w:ascii="Symbol" w:hAnsi="Symbol" w:cs="OpenSymbol"/>
      </w:rPr>
    </w:lvl>
    <w:lvl w:ilvl="4" w:tplc="2EF60748">
      <w:start w:val="1"/>
      <w:numFmt w:val="bullet"/>
      <w:lvlText w:val="◦"/>
      <w:lvlJc w:val="left"/>
      <w:pPr>
        <w:tabs>
          <w:tab w:val="num" w:pos="2880"/>
        </w:tabs>
        <w:ind w:left="2880" w:hanging="360"/>
      </w:pPr>
      <w:rPr>
        <w:rFonts w:ascii="OpenSymbol" w:hAnsi="OpenSymbol" w:cs="OpenSymbol"/>
      </w:rPr>
    </w:lvl>
    <w:lvl w:ilvl="5" w:tplc="BA1C58EE">
      <w:start w:val="1"/>
      <w:numFmt w:val="bullet"/>
      <w:lvlText w:val="▪"/>
      <w:lvlJc w:val="left"/>
      <w:pPr>
        <w:tabs>
          <w:tab w:val="num" w:pos="3240"/>
        </w:tabs>
        <w:ind w:left="3240" w:hanging="360"/>
      </w:pPr>
      <w:rPr>
        <w:rFonts w:ascii="OpenSymbol" w:hAnsi="OpenSymbol" w:cs="OpenSymbol"/>
      </w:rPr>
    </w:lvl>
    <w:lvl w:ilvl="6" w:tplc="2A3A7ED2">
      <w:start w:val="1"/>
      <w:numFmt w:val="bullet"/>
      <w:lvlText w:val=""/>
      <w:lvlJc w:val="left"/>
      <w:pPr>
        <w:tabs>
          <w:tab w:val="num" w:pos="3600"/>
        </w:tabs>
        <w:ind w:left="3600" w:hanging="360"/>
      </w:pPr>
      <w:rPr>
        <w:rFonts w:ascii="Symbol" w:hAnsi="Symbol" w:cs="OpenSymbol"/>
      </w:rPr>
    </w:lvl>
    <w:lvl w:ilvl="7" w:tplc="BFBACBA2">
      <w:start w:val="1"/>
      <w:numFmt w:val="bullet"/>
      <w:lvlText w:val="◦"/>
      <w:lvlJc w:val="left"/>
      <w:pPr>
        <w:tabs>
          <w:tab w:val="num" w:pos="3960"/>
        </w:tabs>
        <w:ind w:left="3960" w:hanging="360"/>
      </w:pPr>
      <w:rPr>
        <w:rFonts w:ascii="OpenSymbol" w:hAnsi="OpenSymbol" w:cs="OpenSymbol"/>
      </w:rPr>
    </w:lvl>
    <w:lvl w:ilvl="8" w:tplc="7D104296">
      <w:start w:val="1"/>
      <w:numFmt w:val="bullet"/>
      <w:lvlText w:val="▪"/>
      <w:lvlJc w:val="left"/>
      <w:pPr>
        <w:tabs>
          <w:tab w:val="num" w:pos="4320"/>
        </w:tabs>
        <w:ind w:left="4320" w:hanging="360"/>
      </w:pPr>
      <w:rPr>
        <w:rFonts w:ascii="OpenSymbol" w:hAnsi="OpenSymbol" w:cs="OpenSymbol"/>
      </w:rPr>
    </w:lvl>
  </w:abstractNum>
  <w:abstractNum w:abstractNumId="40" w15:restartNumberingAfterBreak="0">
    <w:nsid w:val="00000025"/>
    <w:multiLevelType w:val="hybridMultilevel"/>
    <w:tmpl w:val="00000025"/>
    <w:name w:val="WW8Num37"/>
    <w:lvl w:ilvl="0" w:tplc="B7F6F614">
      <w:start w:val="1"/>
      <w:numFmt w:val="decimal"/>
      <w:lvlText w:val="%1."/>
      <w:lvlJc w:val="left"/>
      <w:pPr>
        <w:tabs>
          <w:tab w:val="num" w:pos="720"/>
        </w:tabs>
        <w:ind w:left="720" w:hanging="360"/>
      </w:pPr>
    </w:lvl>
    <w:lvl w:ilvl="1" w:tplc="E3A48644">
      <w:start w:val="1"/>
      <w:numFmt w:val="decimal"/>
      <w:lvlText w:val="%2."/>
      <w:lvlJc w:val="left"/>
      <w:pPr>
        <w:tabs>
          <w:tab w:val="num" w:pos="1080"/>
        </w:tabs>
        <w:ind w:left="1080" w:hanging="360"/>
      </w:pPr>
    </w:lvl>
    <w:lvl w:ilvl="2" w:tplc="7A1CFED8">
      <w:start w:val="1"/>
      <w:numFmt w:val="decimal"/>
      <w:lvlText w:val="%3."/>
      <w:lvlJc w:val="left"/>
      <w:pPr>
        <w:tabs>
          <w:tab w:val="num" w:pos="1440"/>
        </w:tabs>
        <w:ind w:left="1440" w:hanging="360"/>
      </w:pPr>
    </w:lvl>
    <w:lvl w:ilvl="3" w:tplc="5478FD66">
      <w:start w:val="1"/>
      <w:numFmt w:val="decimal"/>
      <w:lvlText w:val="%4."/>
      <w:lvlJc w:val="left"/>
      <w:pPr>
        <w:tabs>
          <w:tab w:val="num" w:pos="1800"/>
        </w:tabs>
        <w:ind w:left="1800" w:hanging="360"/>
      </w:pPr>
    </w:lvl>
    <w:lvl w:ilvl="4" w:tplc="DEB0AFFA">
      <w:start w:val="1"/>
      <w:numFmt w:val="decimal"/>
      <w:lvlText w:val="%5."/>
      <w:lvlJc w:val="left"/>
      <w:pPr>
        <w:tabs>
          <w:tab w:val="num" w:pos="2160"/>
        </w:tabs>
        <w:ind w:left="2160" w:hanging="360"/>
      </w:pPr>
    </w:lvl>
    <w:lvl w:ilvl="5" w:tplc="B9081A26">
      <w:start w:val="1"/>
      <w:numFmt w:val="decimal"/>
      <w:lvlText w:val="%6."/>
      <w:lvlJc w:val="left"/>
      <w:pPr>
        <w:tabs>
          <w:tab w:val="num" w:pos="2520"/>
        </w:tabs>
        <w:ind w:left="2520" w:hanging="360"/>
      </w:pPr>
    </w:lvl>
    <w:lvl w:ilvl="6" w:tplc="7BB8E43A">
      <w:start w:val="1"/>
      <w:numFmt w:val="decimal"/>
      <w:lvlText w:val="%7."/>
      <w:lvlJc w:val="left"/>
      <w:pPr>
        <w:tabs>
          <w:tab w:val="num" w:pos="2880"/>
        </w:tabs>
        <w:ind w:left="2880" w:hanging="360"/>
      </w:pPr>
    </w:lvl>
    <w:lvl w:ilvl="7" w:tplc="46BCFAD4">
      <w:start w:val="1"/>
      <w:numFmt w:val="decimal"/>
      <w:lvlText w:val="%8."/>
      <w:lvlJc w:val="left"/>
      <w:pPr>
        <w:tabs>
          <w:tab w:val="num" w:pos="3240"/>
        </w:tabs>
        <w:ind w:left="3240" w:hanging="360"/>
      </w:pPr>
    </w:lvl>
    <w:lvl w:ilvl="8" w:tplc="64E0809E">
      <w:start w:val="1"/>
      <w:numFmt w:val="decimal"/>
      <w:lvlText w:val="%9."/>
      <w:lvlJc w:val="left"/>
      <w:pPr>
        <w:tabs>
          <w:tab w:val="num" w:pos="3600"/>
        </w:tabs>
        <w:ind w:left="3600" w:hanging="360"/>
      </w:pPr>
    </w:lvl>
  </w:abstractNum>
  <w:abstractNum w:abstractNumId="41" w15:restartNumberingAfterBreak="0">
    <w:nsid w:val="00000026"/>
    <w:multiLevelType w:val="hybridMultilevel"/>
    <w:tmpl w:val="00000026"/>
    <w:name w:val="WW8Num38"/>
    <w:lvl w:ilvl="0" w:tplc="7CA42EC6">
      <w:start w:val="1"/>
      <w:numFmt w:val="bullet"/>
      <w:lvlText w:val=""/>
      <w:lvlJc w:val="left"/>
      <w:pPr>
        <w:tabs>
          <w:tab w:val="num" w:pos="1440"/>
        </w:tabs>
        <w:ind w:left="1440" w:hanging="360"/>
      </w:pPr>
      <w:rPr>
        <w:rFonts w:ascii="Symbol" w:hAnsi="Symbol" w:cs="OpenSymbol"/>
      </w:rPr>
    </w:lvl>
    <w:lvl w:ilvl="1" w:tplc="BFD281F0">
      <w:start w:val="1"/>
      <w:numFmt w:val="bullet"/>
      <w:lvlText w:val="◦"/>
      <w:lvlJc w:val="left"/>
      <w:pPr>
        <w:tabs>
          <w:tab w:val="num" w:pos="1800"/>
        </w:tabs>
        <w:ind w:left="1800" w:hanging="360"/>
      </w:pPr>
      <w:rPr>
        <w:rFonts w:ascii="OpenSymbol" w:hAnsi="OpenSymbol" w:cs="OpenSymbol"/>
      </w:rPr>
    </w:lvl>
    <w:lvl w:ilvl="2" w:tplc="6742B1CA">
      <w:start w:val="1"/>
      <w:numFmt w:val="bullet"/>
      <w:lvlText w:val="▪"/>
      <w:lvlJc w:val="left"/>
      <w:pPr>
        <w:tabs>
          <w:tab w:val="num" w:pos="2160"/>
        </w:tabs>
        <w:ind w:left="2160" w:hanging="360"/>
      </w:pPr>
      <w:rPr>
        <w:rFonts w:ascii="OpenSymbol" w:hAnsi="OpenSymbol" w:cs="OpenSymbol"/>
      </w:rPr>
    </w:lvl>
    <w:lvl w:ilvl="3" w:tplc="46208F96">
      <w:start w:val="1"/>
      <w:numFmt w:val="bullet"/>
      <w:lvlText w:val=""/>
      <w:lvlJc w:val="left"/>
      <w:pPr>
        <w:tabs>
          <w:tab w:val="num" w:pos="2520"/>
        </w:tabs>
        <w:ind w:left="2520" w:hanging="360"/>
      </w:pPr>
      <w:rPr>
        <w:rFonts w:ascii="Symbol" w:hAnsi="Symbol" w:cs="OpenSymbol"/>
      </w:rPr>
    </w:lvl>
    <w:lvl w:ilvl="4" w:tplc="CEE4991E">
      <w:start w:val="1"/>
      <w:numFmt w:val="bullet"/>
      <w:lvlText w:val="◦"/>
      <w:lvlJc w:val="left"/>
      <w:pPr>
        <w:tabs>
          <w:tab w:val="num" w:pos="2880"/>
        </w:tabs>
        <w:ind w:left="2880" w:hanging="360"/>
      </w:pPr>
      <w:rPr>
        <w:rFonts w:ascii="OpenSymbol" w:hAnsi="OpenSymbol" w:cs="OpenSymbol"/>
      </w:rPr>
    </w:lvl>
    <w:lvl w:ilvl="5" w:tplc="885EF958">
      <w:start w:val="1"/>
      <w:numFmt w:val="bullet"/>
      <w:lvlText w:val="▪"/>
      <w:lvlJc w:val="left"/>
      <w:pPr>
        <w:tabs>
          <w:tab w:val="num" w:pos="3240"/>
        </w:tabs>
        <w:ind w:left="3240" w:hanging="360"/>
      </w:pPr>
      <w:rPr>
        <w:rFonts w:ascii="OpenSymbol" w:hAnsi="OpenSymbol" w:cs="OpenSymbol"/>
      </w:rPr>
    </w:lvl>
    <w:lvl w:ilvl="6" w:tplc="2C9CD222">
      <w:start w:val="1"/>
      <w:numFmt w:val="bullet"/>
      <w:lvlText w:val=""/>
      <w:lvlJc w:val="left"/>
      <w:pPr>
        <w:tabs>
          <w:tab w:val="num" w:pos="3600"/>
        </w:tabs>
        <w:ind w:left="3600" w:hanging="360"/>
      </w:pPr>
      <w:rPr>
        <w:rFonts w:ascii="Symbol" w:hAnsi="Symbol" w:cs="OpenSymbol"/>
      </w:rPr>
    </w:lvl>
    <w:lvl w:ilvl="7" w:tplc="FFF64D02">
      <w:start w:val="1"/>
      <w:numFmt w:val="bullet"/>
      <w:lvlText w:val="◦"/>
      <w:lvlJc w:val="left"/>
      <w:pPr>
        <w:tabs>
          <w:tab w:val="num" w:pos="3960"/>
        </w:tabs>
        <w:ind w:left="3960" w:hanging="360"/>
      </w:pPr>
      <w:rPr>
        <w:rFonts w:ascii="OpenSymbol" w:hAnsi="OpenSymbol" w:cs="OpenSymbol"/>
      </w:rPr>
    </w:lvl>
    <w:lvl w:ilvl="8" w:tplc="ACE0BAD8">
      <w:start w:val="1"/>
      <w:numFmt w:val="bullet"/>
      <w:lvlText w:val="▪"/>
      <w:lvlJc w:val="left"/>
      <w:pPr>
        <w:tabs>
          <w:tab w:val="num" w:pos="4320"/>
        </w:tabs>
        <w:ind w:left="4320" w:hanging="360"/>
      </w:pPr>
      <w:rPr>
        <w:rFonts w:ascii="OpenSymbol" w:hAnsi="OpenSymbol" w:cs="OpenSymbol"/>
      </w:rPr>
    </w:lvl>
  </w:abstractNum>
  <w:abstractNum w:abstractNumId="42" w15:restartNumberingAfterBreak="0">
    <w:nsid w:val="00000027"/>
    <w:multiLevelType w:val="hybridMultilevel"/>
    <w:tmpl w:val="00000027"/>
    <w:name w:val="WW8Num39"/>
    <w:lvl w:ilvl="0" w:tplc="5E789DAE">
      <w:start w:val="1"/>
      <w:numFmt w:val="bullet"/>
      <w:lvlText w:val=""/>
      <w:lvlJc w:val="left"/>
      <w:pPr>
        <w:tabs>
          <w:tab w:val="num" w:pos="1440"/>
        </w:tabs>
        <w:ind w:left="1440" w:hanging="360"/>
      </w:pPr>
      <w:rPr>
        <w:rFonts w:ascii="Symbol" w:hAnsi="Symbol"/>
        <w:b w:val="0"/>
        <w:bCs w:val="0"/>
        <w:sz w:val="28"/>
        <w:szCs w:val="28"/>
      </w:rPr>
    </w:lvl>
    <w:lvl w:ilvl="1" w:tplc="C3B47E3A">
      <w:start w:val="1"/>
      <w:numFmt w:val="bullet"/>
      <w:lvlText w:val="◦"/>
      <w:lvlJc w:val="left"/>
      <w:pPr>
        <w:tabs>
          <w:tab w:val="num" w:pos="1800"/>
        </w:tabs>
        <w:ind w:left="1800" w:hanging="360"/>
      </w:pPr>
      <w:rPr>
        <w:rFonts w:ascii="OpenSymbol" w:hAnsi="OpenSymbol" w:cs="OpenSymbol"/>
      </w:rPr>
    </w:lvl>
    <w:lvl w:ilvl="2" w:tplc="1C484024">
      <w:start w:val="1"/>
      <w:numFmt w:val="bullet"/>
      <w:lvlText w:val="▪"/>
      <w:lvlJc w:val="left"/>
      <w:pPr>
        <w:tabs>
          <w:tab w:val="num" w:pos="2160"/>
        </w:tabs>
        <w:ind w:left="2160" w:hanging="360"/>
      </w:pPr>
      <w:rPr>
        <w:rFonts w:ascii="OpenSymbol" w:hAnsi="OpenSymbol" w:cs="OpenSymbol"/>
      </w:rPr>
    </w:lvl>
    <w:lvl w:ilvl="3" w:tplc="FC8E8C66">
      <w:start w:val="1"/>
      <w:numFmt w:val="bullet"/>
      <w:lvlText w:val=""/>
      <w:lvlJc w:val="left"/>
      <w:pPr>
        <w:tabs>
          <w:tab w:val="num" w:pos="2520"/>
        </w:tabs>
        <w:ind w:left="2520" w:hanging="360"/>
      </w:pPr>
      <w:rPr>
        <w:rFonts w:ascii="Symbol" w:hAnsi="Symbol"/>
        <w:b w:val="0"/>
        <w:bCs w:val="0"/>
        <w:sz w:val="28"/>
        <w:szCs w:val="28"/>
      </w:rPr>
    </w:lvl>
    <w:lvl w:ilvl="4" w:tplc="C25E0C58">
      <w:start w:val="1"/>
      <w:numFmt w:val="bullet"/>
      <w:lvlText w:val="◦"/>
      <w:lvlJc w:val="left"/>
      <w:pPr>
        <w:tabs>
          <w:tab w:val="num" w:pos="2880"/>
        </w:tabs>
        <w:ind w:left="2880" w:hanging="360"/>
      </w:pPr>
      <w:rPr>
        <w:rFonts w:ascii="OpenSymbol" w:hAnsi="OpenSymbol" w:cs="OpenSymbol"/>
      </w:rPr>
    </w:lvl>
    <w:lvl w:ilvl="5" w:tplc="F4D895D4">
      <w:start w:val="1"/>
      <w:numFmt w:val="bullet"/>
      <w:lvlText w:val="▪"/>
      <w:lvlJc w:val="left"/>
      <w:pPr>
        <w:tabs>
          <w:tab w:val="num" w:pos="3240"/>
        </w:tabs>
        <w:ind w:left="3240" w:hanging="360"/>
      </w:pPr>
      <w:rPr>
        <w:rFonts w:ascii="OpenSymbol" w:hAnsi="OpenSymbol" w:cs="OpenSymbol"/>
      </w:rPr>
    </w:lvl>
    <w:lvl w:ilvl="6" w:tplc="574A4422">
      <w:start w:val="1"/>
      <w:numFmt w:val="bullet"/>
      <w:lvlText w:val=""/>
      <w:lvlJc w:val="left"/>
      <w:pPr>
        <w:tabs>
          <w:tab w:val="num" w:pos="3600"/>
        </w:tabs>
        <w:ind w:left="3600" w:hanging="360"/>
      </w:pPr>
      <w:rPr>
        <w:rFonts w:ascii="Symbol" w:hAnsi="Symbol"/>
        <w:b w:val="0"/>
        <w:bCs w:val="0"/>
        <w:sz w:val="28"/>
        <w:szCs w:val="28"/>
      </w:rPr>
    </w:lvl>
    <w:lvl w:ilvl="7" w:tplc="43C41E76">
      <w:start w:val="1"/>
      <w:numFmt w:val="bullet"/>
      <w:lvlText w:val="◦"/>
      <w:lvlJc w:val="left"/>
      <w:pPr>
        <w:tabs>
          <w:tab w:val="num" w:pos="3960"/>
        </w:tabs>
        <w:ind w:left="3960" w:hanging="360"/>
      </w:pPr>
      <w:rPr>
        <w:rFonts w:ascii="OpenSymbol" w:hAnsi="OpenSymbol" w:cs="OpenSymbol"/>
      </w:rPr>
    </w:lvl>
    <w:lvl w:ilvl="8" w:tplc="1110F0E2">
      <w:start w:val="1"/>
      <w:numFmt w:val="bullet"/>
      <w:lvlText w:val="▪"/>
      <w:lvlJc w:val="left"/>
      <w:pPr>
        <w:tabs>
          <w:tab w:val="num" w:pos="4320"/>
        </w:tabs>
        <w:ind w:left="4320" w:hanging="360"/>
      </w:pPr>
      <w:rPr>
        <w:rFonts w:ascii="OpenSymbol" w:hAnsi="OpenSymbol" w:cs="OpenSymbol"/>
      </w:rPr>
    </w:lvl>
  </w:abstractNum>
  <w:abstractNum w:abstractNumId="43" w15:restartNumberingAfterBreak="0">
    <w:nsid w:val="00000028"/>
    <w:multiLevelType w:val="hybridMultilevel"/>
    <w:tmpl w:val="00000028"/>
    <w:name w:val="WW8Num40"/>
    <w:lvl w:ilvl="0" w:tplc="3DECD546">
      <w:start w:val="1"/>
      <w:numFmt w:val="decimal"/>
      <w:lvlText w:val="%1."/>
      <w:lvlJc w:val="left"/>
      <w:pPr>
        <w:tabs>
          <w:tab w:val="num" w:pos="720"/>
        </w:tabs>
        <w:ind w:left="720" w:hanging="360"/>
      </w:pPr>
    </w:lvl>
    <w:lvl w:ilvl="1" w:tplc="89DC1DFE">
      <w:start w:val="1"/>
      <w:numFmt w:val="decimal"/>
      <w:lvlText w:val="%2."/>
      <w:lvlJc w:val="left"/>
      <w:pPr>
        <w:tabs>
          <w:tab w:val="num" w:pos="1080"/>
        </w:tabs>
        <w:ind w:left="1080" w:hanging="360"/>
      </w:pPr>
    </w:lvl>
    <w:lvl w:ilvl="2" w:tplc="0AB8956A">
      <w:start w:val="1"/>
      <w:numFmt w:val="decimal"/>
      <w:lvlText w:val="%3."/>
      <w:lvlJc w:val="left"/>
      <w:pPr>
        <w:tabs>
          <w:tab w:val="num" w:pos="1440"/>
        </w:tabs>
        <w:ind w:left="1440" w:hanging="360"/>
      </w:pPr>
    </w:lvl>
    <w:lvl w:ilvl="3" w:tplc="7C82EB26">
      <w:start w:val="1"/>
      <w:numFmt w:val="decimal"/>
      <w:lvlText w:val="%4."/>
      <w:lvlJc w:val="left"/>
      <w:pPr>
        <w:tabs>
          <w:tab w:val="num" w:pos="1800"/>
        </w:tabs>
        <w:ind w:left="1800" w:hanging="360"/>
      </w:pPr>
    </w:lvl>
    <w:lvl w:ilvl="4" w:tplc="BAAE185E">
      <w:start w:val="1"/>
      <w:numFmt w:val="decimal"/>
      <w:lvlText w:val="%5."/>
      <w:lvlJc w:val="left"/>
      <w:pPr>
        <w:tabs>
          <w:tab w:val="num" w:pos="2160"/>
        </w:tabs>
        <w:ind w:left="2160" w:hanging="360"/>
      </w:pPr>
    </w:lvl>
    <w:lvl w:ilvl="5" w:tplc="57DAA8B2">
      <w:start w:val="1"/>
      <w:numFmt w:val="decimal"/>
      <w:lvlText w:val="%6."/>
      <w:lvlJc w:val="left"/>
      <w:pPr>
        <w:tabs>
          <w:tab w:val="num" w:pos="2520"/>
        </w:tabs>
        <w:ind w:left="2520" w:hanging="360"/>
      </w:pPr>
    </w:lvl>
    <w:lvl w:ilvl="6" w:tplc="2CFC1F36">
      <w:start w:val="1"/>
      <w:numFmt w:val="decimal"/>
      <w:lvlText w:val="%7."/>
      <w:lvlJc w:val="left"/>
      <w:pPr>
        <w:tabs>
          <w:tab w:val="num" w:pos="2880"/>
        </w:tabs>
        <w:ind w:left="2880" w:hanging="360"/>
      </w:pPr>
    </w:lvl>
    <w:lvl w:ilvl="7" w:tplc="DEB200B8">
      <w:start w:val="1"/>
      <w:numFmt w:val="decimal"/>
      <w:lvlText w:val="%8."/>
      <w:lvlJc w:val="left"/>
      <w:pPr>
        <w:tabs>
          <w:tab w:val="num" w:pos="3240"/>
        </w:tabs>
        <w:ind w:left="3240" w:hanging="360"/>
      </w:pPr>
    </w:lvl>
    <w:lvl w:ilvl="8" w:tplc="E61A31BA">
      <w:start w:val="1"/>
      <w:numFmt w:val="decimal"/>
      <w:lvlText w:val="%9."/>
      <w:lvlJc w:val="left"/>
      <w:pPr>
        <w:tabs>
          <w:tab w:val="num" w:pos="3600"/>
        </w:tabs>
        <w:ind w:left="3600" w:hanging="360"/>
      </w:pPr>
    </w:lvl>
  </w:abstractNum>
  <w:abstractNum w:abstractNumId="44" w15:restartNumberingAfterBreak="0">
    <w:nsid w:val="00000029"/>
    <w:multiLevelType w:val="hybridMultilevel"/>
    <w:tmpl w:val="CD8C2A1E"/>
    <w:name w:val="WW8Num41"/>
    <w:lvl w:ilvl="0" w:tplc="652E0D84">
      <w:start w:val="1"/>
      <w:numFmt w:val="decimal"/>
      <w:lvlText w:val="%1."/>
      <w:lvlJc w:val="left"/>
      <w:pPr>
        <w:tabs>
          <w:tab w:val="num" w:pos="720"/>
        </w:tabs>
        <w:ind w:left="720" w:hanging="360"/>
      </w:pPr>
      <w:rPr>
        <w:b w:val="0"/>
      </w:rPr>
    </w:lvl>
    <w:lvl w:ilvl="1" w:tplc="F27AE1B8">
      <w:start w:val="1"/>
      <w:numFmt w:val="decimal"/>
      <w:lvlText w:val="%2."/>
      <w:lvlJc w:val="left"/>
      <w:pPr>
        <w:tabs>
          <w:tab w:val="num" w:pos="1080"/>
        </w:tabs>
        <w:ind w:left="1080" w:hanging="360"/>
      </w:pPr>
    </w:lvl>
    <w:lvl w:ilvl="2" w:tplc="0E36AB34">
      <w:start w:val="1"/>
      <w:numFmt w:val="decimal"/>
      <w:lvlText w:val="%3."/>
      <w:lvlJc w:val="left"/>
      <w:pPr>
        <w:tabs>
          <w:tab w:val="num" w:pos="1440"/>
        </w:tabs>
        <w:ind w:left="1440" w:hanging="360"/>
      </w:pPr>
    </w:lvl>
    <w:lvl w:ilvl="3" w:tplc="554A58B2">
      <w:start w:val="1"/>
      <w:numFmt w:val="decimal"/>
      <w:lvlText w:val="%4."/>
      <w:lvlJc w:val="left"/>
      <w:pPr>
        <w:tabs>
          <w:tab w:val="num" w:pos="1800"/>
        </w:tabs>
        <w:ind w:left="1800" w:hanging="360"/>
      </w:pPr>
    </w:lvl>
    <w:lvl w:ilvl="4" w:tplc="03F64AAA">
      <w:start w:val="1"/>
      <w:numFmt w:val="decimal"/>
      <w:lvlText w:val="%5."/>
      <w:lvlJc w:val="left"/>
      <w:pPr>
        <w:tabs>
          <w:tab w:val="num" w:pos="2160"/>
        </w:tabs>
        <w:ind w:left="2160" w:hanging="360"/>
      </w:pPr>
    </w:lvl>
    <w:lvl w:ilvl="5" w:tplc="E57EB4A2">
      <w:start w:val="1"/>
      <w:numFmt w:val="decimal"/>
      <w:lvlText w:val="%6."/>
      <w:lvlJc w:val="left"/>
      <w:pPr>
        <w:tabs>
          <w:tab w:val="num" w:pos="2520"/>
        </w:tabs>
        <w:ind w:left="2520" w:hanging="360"/>
      </w:pPr>
    </w:lvl>
    <w:lvl w:ilvl="6" w:tplc="5D841640">
      <w:start w:val="1"/>
      <w:numFmt w:val="decimal"/>
      <w:lvlText w:val="%7."/>
      <w:lvlJc w:val="left"/>
      <w:pPr>
        <w:tabs>
          <w:tab w:val="num" w:pos="2880"/>
        </w:tabs>
        <w:ind w:left="2880" w:hanging="360"/>
      </w:pPr>
    </w:lvl>
    <w:lvl w:ilvl="7" w:tplc="F6748472">
      <w:start w:val="1"/>
      <w:numFmt w:val="decimal"/>
      <w:lvlText w:val="%8."/>
      <w:lvlJc w:val="left"/>
      <w:pPr>
        <w:tabs>
          <w:tab w:val="num" w:pos="3240"/>
        </w:tabs>
        <w:ind w:left="3240" w:hanging="360"/>
      </w:pPr>
    </w:lvl>
    <w:lvl w:ilvl="8" w:tplc="808CFA76">
      <w:start w:val="1"/>
      <w:numFmt w:val="decimal"/>
      <w:lvlText w:val="%9."/>
      <w:lvlJc w:val="left"/>
      <w:pPr>
        <w:tabs>
          <w:tab w:val="num" w:pos="3600"/>
        </w:tabs>
        <w:ind w:left="3600" w:hanging="360"/>
      </w:pPr>
    </w:lvl>
  </w:abstractNum>
  <w:abstractNum w:abstractNumId="45" w15:restartNumberingAfterBreak="0">
    <w:nsid w:val="0000002A"/>
    <w:multiLevelType w:val="hybridMultilevel"/>
    <w:tmpl w:val="0000002A"/>
    <w:name w:val="WW8Num42"/>
    <w:lvl w:ilvl="0" w:tplc="9EB4F42C">
      <w:start w:val="1"/>
      <w:numFmt w:val="bullet"/>
      <w:lvlText w:val=""/>
      <w:lvlJc w:val="left"/>
      <w:pPr>
        <w:tabs>
          <w:tab w:val="num" w:pos="1440"/>
        </w:tabs>
        <w:ind w:left="1440" w:hanging="360"/>
      </w:pPr>
      <w:rPr>
        <w:rFonts w:ascii="Symbol" w:hAnsi="Symbol"/>
        <w:b w:val="0"/>
        <w:bCs w:val="0"/>
        <w:sz w:val="28"/>
        <w:szCs w:val="28"/>
      </w:rPr>
    </w:lvl>
    <w:lvl w:ilvl="1" w:tplc="FBF0DCBE">
      <w:start w:val="1"/>
      <w:numFmt w:val="bullet"/>
      <w:lvlText w:val="◦"/>
      <w:lvlJc w:val="left"/>
      <w:pPr>
        <w:tabs>
          <w:tab w:val="num" w:pos="1800"/>
        </w:tabs>
        <w:ind w:left="1800" w:hanging="360"/>
      </w:pPr>
      <w:rPr>
        <w:rFonts w:ascii="OpenSymbol" w:hAnsi="OpenSymbol" w:cs="OpenSymbol"/>
      </w:rPr>
    </w:lvl>
    <w:lvl w:ilvl="2" w:tplc="1A941D4A">
      <w:start w:val="1"/>
      <w:numFmt w:val="bullet"/>
      <w:lvlText w:val="▪"/>
      <w:lvlJc w:val="left"/>
      <w:pPr>
        <w:tabs>
          <w:tab w:val="num" w:pos="2160"/>
        </w:tabs>
        <w:ind w:left="2160" w:hanging="360"/>
      </w:pPr>
      <w:rPr>
        <w:rFonts w:ascii="OpenSymbol" w:hAnsi="OpenSymbol" w:cs="OpenSymbol"/>
      </w:rPr>
    </w:lvl>
    <w:lvl w:ilvl="3" w:tplc="0576DBFC">
      <w:start w:val="1"/>
      <w:numFmt w:val="bullet"/>
      <w:lvlText w:val=""/>
      <w:lvlJc w:val="left"/>
      <w:pPr>
        <w:tabs>
          <w:tab w:val="num" w:pos="2520"/>
        </w:tabs>
        <w:ind w:left="2520" w:hanging="360"/>
      </w:pPr>
      <w:rPr>
        <w:rFonts w:ascii="Symbol" w:hAnsi="Symbol"/>
        <w:b w:val="0"/>
        <w:bCs w:val="0"/>
        <w:sz w:val="28"/>
        <w:szCs w:val="28"/>
      </w:rPr>
    </w:lvl>
    <w:lvl w:ilvl="4" w:tplc="FC6AF656">
      <w:start w:val="1"/>
      <w:numFmt w:val="bullet"/>
      <w:lvlText w:val="◦"/>
      <w:lvlJc w:val="left"/>
      <w:pPr>
        <w:tabs>
          <w:tab w:val="num" w:pos="2880"/>
        </w:tabs>
        <w:ind w:left="2880" w:hanging="360"/>
      </w:pPr>
      <w:rPr>
        <w:rFonts w:ascii="OpenSymbol" w:hAnsi="OpenSymbol" w:cs="OpenSymbol"/>
      </w:rPr>
    </w:lvl>
    <w:lvl w:ilvl="5" w:tplc="E5E06AC0">
      <w:start w:val="1"/>
      <w:numFmt w:val="bullet"/>
      <w:lvlText w:val="▪"/>
      <w:lvlJc w:val="left"/>
      <w:pPr>
        <w:tabs>
          <w:tab w:val="num" w:pos="3240"/>
        </w:tabs>
        <w:ind w:left="3240" w:hanging="360"/>
      </w:pPr>
      <w:rPr>
        <w:rFonts w:ascii="OpenSymbol" w:hAnsi="OpenSymbol" w:cs="OpenSymbol"/>
      </w:rPr>
    </w:lvl>
    <w:lvl w:ilvl="6" w:tplc="D6E49034">
      <w:start w:val="1"/>
      <w:numFmt w:val="bullet"/>
      <w:lvlText w:val=""/>
      <w:lvlJc w:val="left"/>
      <w:pPr>
        <w:tabs>
          <w:tab w:val="num" w:pos="3600"/>
        </w:tabs>
        <w:ind w:left="3600" w:hanging="360"/>
      </w:pPr>
      <w:rPr>
        <w:rFonts w:ascii="Symbol" w:hAnsi="Symbol"/>
        <w:b w:val="0"/>
        <w:bCs w:val="0"/>
        <w:sz w:val="28"/>
        <w:szCs w:val="28"/>
      </w:rPr>
    </w:lvl>
    <w:lvl w:ilvl="7" w:tplc="BC162442">
      <w:start w:val="1"/>
      <w:numFmt w:val="bullet"/>
      <w:lvlText w:val="◦"/>
      <w:lvlJc w:val="left"/>
      <w:pPr>
        <w:tabs>
          <w:tab w:val="num" w:pos="3960"/>
        </w:tabs>
        <w:ind w:left="3960" w:hanging="360"/>
      </w:pPr>
      <w:rPr>
        <w:rFonts w:ascii="OpenSymbol" w:hAnsi="OpenSymbol" w:cs="OpenSymbol"/>
      </w:rPr>
    </w:lvl>
    <w:lvl w:ilvl="8" w:tplc="6622A736">
      <w:start w:val="1"/>
      <w:numFmt w:val="bullet"/>
      <w:lvlText w:val="▪"/>
      <w:lvlJc w:val="left"/>
      <w:pPr>
        <w:tabs>
          <w:tab w:val="num" w:pos="4320"/>
        </w:tabs>
        <w:ind w:left="4320" w:hanging="360"/>
      </w:pPr>
      <w:rPr>
        <w:rFonts w:ascii="OpenSymbol" w:hAnsi="OpenSymbol" w:cs="OpenSymbol"/>
      </w:rPr>
    </w:lvl>
  </w:abstractNum>
  <w:abstractNum w:abstractNumId="46" w15:restartNumberingAfterBreak="0">
    <w:nsid w:val="0000002C"/>
    <w:multiLevelType w:val="hybridMultilevel"/>
    <w:tmpl w:val="0000002C"/>
    <w:name w:val="WW8Num44"/>
    <w:lvl w:ilvl="0" w:tplc="2278A0AE">
      <w:start w:val="1"/>
      <w:numFmt w:val="bullet"/>
      <w:lvlText w:val=""/>
      <w:lvlJc w:val="left"/>
      <w:pPr>
        <w:tabs>
          <w:tab w:val="num" w:pos="1440"/>
        </w:tabs>
        <w:ind w:left="1440" w:hanging="360"/>
      </w:pPr>
      <w:rPr>
        <w:rFonts w:ascii="Symbol" w:hAnsi="Symbol" w:cs="OpenSymbol"/>
      </w:rPr>
    </w:lvl>
    <w:lvl w:ilvl="1" w:tplc="C76C17B2">
      <w:start w:val="1"/>
      <w:numFmt w:val="bullet"/>
      <w:lvlText w:val="◦"/>
      <w:lvlJc w:val="left"/>
      <w:pPr>
        <w:tabs>
          <w:tab w:val="num" w:pos="1800"/>
        </w:tabs>
        <w:ind w:left="1800" w:hanging="360"/>
      </w:pPr>
      <w:rPr>
        <w:rFonts w:ascii="OpenSymbol" w:hAnsi="OpenSymbol" w:cs="OpenSymbol"/>
      </w:rPr>
    </w:lvl>
    <w:lvl w:ilvl="2" w:tplc="8680470A">
      <w:start w:val="1"/>
      <w:numFmt w:val="bullet"/>
      <w:lvlText w:val="▪"/>
      <w:lvlJc w:val="left"/>
      <w:pPr>
        <w:tabs>
          <w:tab w:val="num" w:pos="2160"/>
        </w:tabs>
        <w:ind w:left="2160" w:hanging="360"/>
      </w:pPr>
      <w:rPr>
        <w:rFonts w:ascii="OpenSymbol" w:hAnsi="OpenSymbol" w:cs="OpenSymbol"/>
      </w:rPr>
    </w:lvl>
    <w:lvl w:ilvl="3" w:tplc="DA3E0688">
      <w:start w:val="1"/>
      <w:numFmt w:val="bullet"/>
      <w:lvlText w:val=""/>
      <w:lvlJc w:val="left"/>
      <w:pPr>
        <w:tabs>
          <w:tab w:val="num" w:pos="2520"/>
        </w:tabs>
        <w:ind w:left="2520" w:hanging="360"/>
      </w:pPr>
      <w:rPr>
        <w:rFonts w:ascii="Symbol" w:hAnsi="Symbol" w:cs="OpenSymbol"/>
      </w:rPr>
    </w:lvl>
    <w:lvl w:ilvl="4" w:tplc="EBA010F8">
      <w:start w:val="1"/>
      <w:numFmt w:val="bullet"/>
      <w:lvlText w:val="◦"/>
      <w:lvlJc w:val="left"/>
      <w:pPr>
        <w:tabs>
          <w:tab w:val="num" w:pos="2880"/>
        </w:tabs>
        <w:ind w:left="2880" w:hanging="360"/>
      </w:pPr>
      <w:rPr>
        <w:rFonts w:ascii="OpenSymbol" w:hAnsi="OpenSymbol" w:cs="OpenSymbol"/>
      </w:rPr>
    </w:lvl>
    <w:lvl w:ilvl="5" w:tplc="5B647B20">
      <w:start w:val="1"/>
      <w:numFmt w:val="bullet"/>
      <w:lvlText w:val="▪"/>
      <w:lvlJc w:val="left"/>
      <w:pPr>
        <w:tabs>
          <w:tab w:val="num" w:pos="3240"/>
        </w:tabs>
        <w:ind w:left="3240" w:hanging="360"/>
      </w:pPr>
      <w:rPr>
        <w:rFonts w:ascii="OpenSymbol" w:hAnsi="OpenSymbol" w:cs="OpenSymbol"/>
      </w:rPr>
    </w:lvl>
    <w:lvl w:ilvl="6" w:tplc="D9E822B2">
      <w:start w:val="1"/>
      <w:numFmt w:val="bullet"/>
      <w:lvlText w:val=""/>
      <w:lvlJc w:val="left"/>
      <w:pPr>
        <w:tabs>
          <w:tab w:val="num" w:pos="3600"/>
        </w:tabs>
        <w:ind w:left="3600" w:hanging="360"/>
      </w:pPr>
      <w:rPr>
        <w:rFonts w:ascii="Symbol" w:hAnsi="Symbol" w:cs="OpenSymbol"/>
      </w:rPr>
    </w:lvl>
    <w:lvl w:ilvl="7" w:tplc="8ACEA79C">
      <w:start w:val="1"/>
      <w:numFmt w:val="bullet"/>
      <w:lvlText w:val="◦"/>
      <w:lvlJc w:val="left"/>
      <w:pPr>
        <w:tabs>
          <w:tab w:val="num" w:pos="3960"/>
        </w:tabs>
        <w:ind w:left="3960" w:hanging="360"/>
      </w:pPr>
      <w:rPr>
        <w:rFonts w:ascii="OpenSymbol" w:hAnsi="OpenSymbol" w:cs="OpenSymbol"/>
      </w:rPr>
    </w:lvl>
    <w:lvl w:ilvl="8" w:tplc="BD5ADAA2">
      <w:start w:val="1"/>
      <w:numFmt w:val="bullet"/>
      <w:lvlText w:val="▪"/>
      <w:lvlJc w:val="left"/>
      <w:pPr>
        <w:tabs>
          <w:tab w:val="num" w:pos="4320"/>
        </w:tabs>
        <w:ind w:left="4320" w:hanging="360"/>
      </w:pPr>
      <w:rPr>
        <w:rFonts w:ascii="OpenSymbol" w:hAnsi="OpenSymbol" w:cs="OpenSymbol"/>
      </w:rPr>
    </w:lvl>
  </w:abstractNum>
  <w:abstractNum w:abstractNumId="47" w15:restartNumberingAfterBreak="0">
    <w:nsid w:val="0000002D"/>
    <w:multiLevelType w:val="hybridMultilevel"/>
    <w:tmpl w:val="0000002D"/>
    <w:name w:val="WW8Num45"/>
    <w:lvl w:ilvl="0" w:tplc="8C08B96E">
      <w:start w:val="1"/>
      <w:numFmt w:val="decimal"/>
      <w:lvlText w:val="%1."/>
      <w:lvlJc w:val="left"/>
      <w:pPr>
        <w:tabs>
          <w:tab w:val="num" w:pos="644"/>
        </w:tabs>
        <w:ind w:left="644" w:hanging="360"/>
      </w:pPr>
      <w:rPr>
        <w:rFonts w:ascii="Symbol" w:hAnsi="Symbol" w:cs="OpenSymbol"/>
      </w:rPr>
    </w:lvl>
    <w:lvl w:ilvl="1" w:tplc="2312C484">
      <w:start w:val="1"/>
      <w:numFmt w:val="decimal"/>
      <w:lvlText w:val="%2."/>
      <w:lvlJc w:val="left"/>
      <w:pPr>
        <w:tabs>
          <w:tab w:val="num" w:pos="1080"/>
        </w:tabs>
        <w:ind w:left="1080" w:hanging="360"/>
      </w:pPr>
      <w:rPr>
        <w:rFonts w:ascii="Symbol" w:hAnsi="Symbol" w:cs="OpenSymbol"/>
      </w:rPr>
    </w:lvl>
    <w:lvl w:ilvl="2" w:tplc="81B44F7A">
      <w:start w:val="1"/>
      <w:numFmt w:val="decimal"/>
      <w:lvlText w:val="%3."/>
      <w:lvlJc w:val="left"/>
      <w:pPr>
        <w:tabs>
          <w:tab w:val="num" w:pos="1440"/>
        </w:tabs>
        <w:ind w:left="1440" w:hanging="360"/>
      </w:pPr>
      <w:rPr>
        <w:rFonts w:ascii="Symbol" w:hAnsi="Symbol" w:cs="OpenSymbol"/>
      </w:rPr>
    </w:lvl>
    <w:lvl w:ilvl="3" w:tplc="7AF8ED9A">
      <w:start w:val="1"/>
      <w:numFmt w:val="decimal"/>
      <w:lvlText w:val="%4."/>
      <w:lvlJc w:val="left"/>
      <w:pPr>
        <w:tabs>
          <w:tab w:val="num" w:pos="1800"/>
        </w:tabs>
        <w:ind w:left="1800" w:hanging="360"/>
      </w:pPr>
      <w:rPr>
        <w:rFonts w:ascii="Symbol" w:hAnsi="Symbol" w:cs="OpenSymbol"/>
      </w:rPr>
    </w:lvl>
    <w:lvl w:ilvl="4" w:tplc="F36284BC">
      <w:start w:val="1"/>
      <w:numFmt w:val="decimal"/>
      <w:lvlText w:val="%5."/>
      <w:lvlJc w:val="left"/>
      <w:pPr>
        <w:tabs>
          <w:tab w:val="num" w:pos="2160"/>
        </w:tabs>
        <w:ind w:left="2160" w:hanging="360"/>
      </w:pPr>
      <w:rPr>
        <w:rFonts w:ascii="Symbol" w:hAnsi="Symbol" w:cs="OpenSymbol"/>
      </w:rPr>
    </w:lvl>
    <w:lvl w:ilvl="5" w:tplc="8F7AAFDA">
      <w:start w:val="1"/>
      <w:numFmt w:val="decimal"/>
      <w:lvlText w:val="%6."/>
      <w:lvlJc w:val="left"/>
      <w:pPr>
        <w:tabs>
          <w:tab w:val="num" w:pos="2520"/>
        </w:tabs>
        <w:ind w:left="2520" w:hanging="360"/>
      </w:pPr>
      <w:rPr>
        <w:rFonts w:ascii="Symbol" w:hAnsi="Symbol" w:cs="OpenSymbol"/>
      </w:rPr>
    </w:lvl>
    <w:lvl w:ilvl="6" w:tplc="EE02715E">
      <w:start w:val="1"/>
      <w:numFmt w:val="decimal"/>
      <w:lvlText w:val="%7."/>
      <w:lvlJc w:val="left"/>
      <w:pPr>
        <w:tabs>
          <w:tab w:val="num" w:pos="2880"/>
        </w:tabs>
        <w:ind w:left="2880" w:hanging="360"/>
      </w:pPr>
      <w:rPr>
        <w:rFonts w:ascii="Symbol" w:hAnsi="Symbol" w:cs="OpenSymbol"/>
      </w:rPr>
    </w:lvl>
    <w:lvl w:ilvl="7" w:tplc="9C005D30">
      <w:start w:val="1"/>
      <w:numFmt w:val="decimal"/>
      <w:lvlText w:val="%8."/>
      <w:lvlJc w:val="left"/>
      <w:pPr>
        <w:tabs>
          <w:tab w:val="num" w:pos="3240"/>
        </w:tabs>
        <w:ind w:left="3240" w:hanging="360"/>
      </w:pPr>
      <w:rPr>
        <w:rFonts w:ascii="Symbol" w:hAnsi="Symbol" w:cs="OpenSymbol"/>
      </w:rPr>
    </w:lvl>
    <w:lvl w:ilvl="8" w:tplc="78A6D952">
      <w:start w:val="1"/>
      <w:numFmt w:val="decimal"/>
      <w:lvlText w:val="%9."/>
      <w:lvlJc w:val="left"/>
      <w:pPr>
        <w:tabs>
          <w:tab w:val="num" w:pos="3600"/>
        </w:tabs>
        <w:ind w:left="3600" w:hanging="360"/>
      </w:pPr>
      <w:rPr>
        <w:rFonts w:ascii="Symbol" w:hAnsi="Symbol" w:cs="OpenSymbol"/>
      </w:rPr>
    </w:lvl>
  </w:abstractNum>
  <w:abstractNum w:abstractNumId="48" w15:restartNumberingAfterBreak="0">
    <w:nsid w:val="0000002E"/>
    <w:multiLevelType w:val="hybridMultilevel"/>
    <w:tmpl w:val="0000002E"/>
    <w:name w:val="WW8Num46"/>
    <w:lvl w:ilvl="0" w:tplc="F40E45B2">
      <w:start w:val="1"/>
      <w:numFmt w:val="bullet"/>
      <w:lvlText w:val=""/>
      <w:lvlJc w:val="left"/>
      <w:pPr>
        <w:tabs>
          <w:tab w:val="num" w:pos="1440"/>
        </w:tabs>
        <w:ind w:left="1440" w:hanging="360"/>
      </w:pPr>
      <w:rPr>
        <w:rFonts w:ascii="Symbol" w:hAnsi="Symbol" w:cs="OpenSymbol"/>
      </w:rPr>
    </w:lvl>
    <w:lvl w:ilvl="1" w:tplc="5336ACAE">
      <w:start w:val="1"/>
      <w:numFmt w:val="bullet"/>
      <w:lvlText w:val="◦"/>
      <w:lvlJc w:val="left"/>
      <w:pPr>
        <w:tabs>
          <w:tab w:val="num" w:pos="1800"/>
        </w:tabs>
        <w:ind w:left="1800" w:hanging="360"/>
      </w:pPr>
      <w:rPr>
        <w:rFonts w:ascii="OpenSymbol" w:hAnsi="OpenSymbol" w:cs="OpenSymbol"/>
      </w:rPr>
    </w:lvl>
    <w:lvl w:ilvl="2" w:tplc="07FEF29E">
      <w:start w:val="1"/>
      <w:numFmt w:val="bullet"/>
      <w:lvlText w:val="▪"/>
      <w:lvlJc w:val="left"/>
      <w:pPr>
        <w:tabs>
          <w:tab w:val="num" w:pos="2160"/>
        </w:tabs>
        <w:ind w:left="2160" w:hanging="360"/>
      </w:pPr>
      <w:rPr>
        <w:rFonts w:ascii="OpenSymbol" w:hAnsi="OpenSymbol" w:cs="OpenSymbol"/>
      </w:rPr>
    </w:lvl>
    <w:lvl w:ilvl="3" w:tplc="2D0213C6">
      <w:start w:val="1"/>
      <w:numFmt w:val="bullet"/>
      <w:lvlText w:val=""/>
      <w:lvlJc w:val="left"/>
      <w:pPr>
        <w:tabs>
          <w:tab w:val="num" w:pos="2520"/>
        </w:tabs>
        <w:ind w:left="2520" w:hanging="360"/>
      </w:pPr>
      <w:rPr>
        <w:rFonts w:ascii="Symbol" w:hAnsi="Symbol" w:cs="OpenSymbol"/>
      </w:rPr>
    </w:lvl>
    <w:lvl w:ilvl="4" w:tplc="F4202F1E">
      <w:start w:val="1"/>
      <w:numFmt w:val="bullet"/>
      <w:lvlText w:val="◦"/>
      <w:lvlJc w:val="left"/>
      <w:pPr>
        <w:tabs>
          <w:tab w:val="num" w:pos="2880"/>
        </w:tabs>
        <w:ind w:left="2880" w:hanging="360"/>
      </w:pPr>
      <w:rPr>
        <w:rFonts w:ascii="OpenSymbol" w:hAnsi="OpenSymbol" w:cs="OpenSymbol"/>
      </w:rPr>
    </w:lvl>
    <w:lvl w:ilvl="5" w:tplc="F2BA5018">
      <w:start w:val="1"/>
      <w:numFmt w:val="bullet"/>
      <w:lvlText w:val="▪"/>
      <w:lvlJc w:val="left"/>
      <w:pPr>
        <w:tabs>
          <w:tab w:val="num" w:pos="3240"/>
        </w:tabs>
        <w:ind w:left="3240" w:hanging="360"/>
      </w:pPr>
      <w:rPr>
        <w:rFonts w:ascii="OpenSymbol" w:hAnsi="OpenSymbol" w:cs="OpenSymbol"/>
      </w:rPr>
    </w:lvl>
    <w:lvl w:ilvl="6" w:tplc="0BBA1AF4">
      <w:start w:val="1"/>
      <w:numFmt w:val="bullet"/>
      <w:lvlText w:val=""/>
      <w:lvlJc w:val="left"/>
      <w:pPr>
        <w:tabs>
          <w:tab w:val="num" w:pos="3600"/>
        </w:tabs>
        <w:ind w:left="3600" w:hanging="360"/>
      </w:pPr>
      <w:rPr>
        <w:rFonts w:ascii="Symbol" w:hAnsi="Symbol" w:cs="OpenSymbol"/>
      </w:rPr>
    </w:lvl>
    <w:lvl w:ilvl="7" w:tplc="5B4CE308">
      <w:start w:val="1"/>
      <w:numFmt w:val="bullet"/>
      <w:lvlText w:val="◦"/>
      <w:lvlJc w:val="left"/>
      <w:pPr>
        <w:tabs>
          <w:tab w:val="num" w:pos="3960"/>
        </w:tabs>
        <w:ind w:left="3960" w:hanging="360"/>
      </w:pPr>
      <w:rPr>
        <w:rFonts w:ascii="OpenSymbol" w:hAnsi="OpenSymbol" w:cs="OpenSymbol"/>
      </w:rPr>
    </w:lvl>
    <w:lvl w:ilvl="8" w:tplc="2AB25E80">
      <w:start w:val="1"/>
      <w:numFmt w:val="bullet"/>
      <w:lvlText w:val="▪"/>
      <w:lvlJc w:val="left"/>
      <w:pPr>
        <w:tabs>
          <w:tab w:val="num" w:pos="4320"/>
        </w:tabs>
        <w:ind w:left="4320" w:hanging="360"/>
      </w:pPr>
      <w:rPr>
        <w:rFonts w:ascii="OpenSymbol" w:hAnsi="OpenSymbol" w:cs="OpenSymbol"/>
      </w:rPr>
    </w:lvl>
  </w:abstractNum>
  <w:abstractNum w:abstractNumId="49" w15:restartNumberingAfterBreak="0">
    <w:nsid w:val="0000002F"/>
    <w:multiLevelType w:val="hybridMultilevel"/>
    <w:tmpl w:val="0000002F"/>
    <w:name w:val="WW8Num47"/>
    <w:lvl w:ilvl="0" w:tplc="6ED450F2">
      <w:start w:val="1"/>
      <w:numFmt w:val="bullet"/>
      <w:lvlText w:val=""/>
      <w:lvlJc w:val="left"/>
      <w:pPr>
        <w:tabs>
          <w:tab w:val="num" w:pos="1440"/>
        </w:tabs>
        <w:ind w:left="1440" w:hanging="360"/>
      </w:pPr>
      <w:rPr>
        <w:rFonts w:ascii="Symbol" w:hAnsi="Symbol" w:cs="OpenSymbol"/>
      </w:rPr>
    </w:lvl>
    <w:lvl w:ilvl="1" w:tplc="DFB83588">
      <w:start w:val="1"/>
      <w:numFmt w:val="bullet"/>
      <w:lvlText w:val="◦"/>
      <w:lvlJc w:val="left"/>
      <w:pPr>
        <w:tabs>
          <w:tab w:val="num" w:pos="1800"/>
        </w:tabs>
        <w:ind w:left="1800" w:hanging="360"/>
      </w:pPr>
      <w:rPr>
        <w:rFonts w:ascii="OpenSymbol" w:hAnsi="OpenSymbol" w:cs="OpenSymbol"/>
      </w:rPr>
    </w:lvl>
    <w:lvl w:ilvl="2" w:tplc="FA90110C">
      <w:start w:val="1"/>
      <w:numFmt w:val="bullet"/>
      <w:lvlText w:val="▪"/>
      <w:lvlJc w:val="left"/>
      <w:pPr>
        <w:tabs>
          <w:tab w:val="num" w:pos="2160"/>
        </w:tabs>
        <w:ind w:left="2160" w:hanging="360"/>
      </w:pPr>
      <w:rPr>
        <w:rFonts w:ascii="OpenSymbol" w:hAnsi="OpenSymbol" w:cs="OpenSymbol"/>
      </w:rPr>
    </w:lvl>
    <w:lvl w:ilvl="3" w:tplc="4C445F58">
      <w:start w:val="1"/>
      <w:numFmt w:val="bullet"/>
      <w:lvlText w:val=""/>
      <w:lvlJc w:val="left"/>
      <w:pPr>
        <w:tabs>
          <w:tab w:val="num" w:pos="2520"/>
        </w:tabs>
        <w:ind w:left="2520" w:hanging="360"/>
      </w:pPr>
      <w:rPr>
        <w:rFonts w:ascii="Symbol" w:hAnsi="Symbol" w:cs="OpenSymbol"/>
      </w:rPr>
    </w:lvl>
    <w:lvl w:ilvl="4" w:tplc="4BC08F80">
      <w:start w:val="1"/>
      <w:numFmt w:val="bullet"/>
      <w:lvlText w:val="◦"/>
      <w:lvlJc w:val="left"/>
      <w:pPr>
        <w:tabs>
          <w:tab w:val="num" w:pos="2880"/>
        </w:tabs>
        <w:ind w:left="2880" w:hanging="360"/>
      </w:pPr>
      <w:rPr>
        <w:rFonts w:ascii="OpenSymbol" w:hAnsi="OpenSymbol" w:cs="OpenSymbol"/>
      </w:rPr>
    </w:lvl>
    <w:lvl w:ilvl="5" w:tplc="9D8C73E4">
      <w:start w:val="1"/>
      <w:numFmt w:val="bullet"/>
      <w:lvlText w:val="▪"/>
      <w:lvlJc w:val="left"/>
      <w:pPr>
        <w:tabs>
          <w:tab w:val="num" w:pos="3240"/>
        </w:tabs>
        <w:ind w:left="3240" w:hanging="360"/>
      </w:pPr>
      <w:rPr>
        <w:rFonts w:ascii="OpenSymbol" w:hAnsi="OpenSymbol" w:cs="OpenSymbol"/>
      </w:rPr>
    </w:lvl>
    <w:lvl w:ilvl="6" w:tplc="4C420F7A">
      <w:start w:val="1"/>
      <w:numFmt w:val="bullet"/>
      <w:lvlText w:val=""/>
      <w:lvlJc w:val="left"/>
      <w:pPr>
        <w:tabs>
          <w:tab w:val="num" w:pos="3600"/>
        </w:tabs>
        <w:ind w:left="3600" w:hanging="360"/>
      </w:pPr>
      <w:rPr>
        <w:rFonts w:ascii="Symbol" w:hAnsi="Symbol" w:cs="OpenSymbol"/>
      </w:rPr>
    </w:lvl>
    <w:lvl w:ilvl="7" w:tplc="15C0CB5A">
      <w:start w:val="1"/>
      <w:numFmt w:val="bullet"/>
      <w:lvlText w:val="◦"/>
      <w:lvlJc w:val="left"/>
      <w:pPr>
        <w:tabs>
          <w:tab w:val="num" w:pos="3960"/>
        </w:tabs>
        <w:ind w:left="3960" w:hanging="360"/>
      </w:pPr>
      <w:rPr>
        <w:rFonts w:ascii="OpenSymbol" w:hAnsi="OpenSymbol" w:cs="OpenSymbol"/>
      </w:rPr>
    </w:lvl>
    <w:lvl w:ilvl="8" w:tplc="CCF8F412">
      <w:start w:val="1"/>
      <w:numFmt w:val="bullet"/>
      <w:lvlText w:val="▪"/>
      <w:lvlJc w:val="left"/>
      <w:pPr>
        <w:tabs>
          <w:tab w:val="num" w:pos="4320"/>
        </w:tabs>
        <w:ind w:left="4320" w:hanging="360"/>
      </w:pPr>
      <w:rPr>
        <w:rFonts w:ascii="OpenSymbol" w:hAnsi="OpenSymbol" w:cs="OpenSymbol"/>
      </w:rPr>
    </w:lvl>
  </w:abstractNum>
  <w:abstractNum w:abstractNumId="50" w15:restartNumberingAfterBreak="0">
    <w:nsid w:val="00000030"/>
    <w:multiLevelType w:val="hybridMultilevel"/>
    <w:tmpl w:val="00000030"/>
    <w:name w:val="WW8Num48"/>
    <w:lvl w:ilvl="0" w:tplc="8A7AE7C4">
      <w:start w:val="1"/>
      <w:numFmt w:val="bullet"/>
      <w:lvlText w:val=""/>
      <w:lvlJc w:val="left"/>
      <w:pPr>
        <w:tabs>
          <w:tab w:val="num" w:pos="1440"/>
        </w:tabs>
        <w:ind w:left="1440" w:hanging="360"/>
      </w:pPr>
      <w:rPr>
        <w:rFonts w:ascii="Symbol" w:hAnsi="Symbol"/>
        <w:b w:val="0"/>
        <w:bCs w:val="0"/>
        <w:sz w:val="28"/>
        <w:szCs w:val="28"/>
      </w:rPr>
    </w:lvl>
    <w:lvl w:ilvl="1" w:tplc="0F163732">
      <w:start w:val="1"/>
      <w:numFmt w:val="bullet"/>
      <w:lvlText w:val="◦"/>
      <w:lvlJc w:val="left"/>
      <w:pPr>
        <w:tabs>
          <w:tab w:val="num" w:pos="1800"/>
        </w:tabs>
        <w:ind w:left="1800" w:hanging="360"/>
      </w:pPr>
      <w:rPr>
        <w:rFonts w:ascii="OpenSymbol" w:hAnsi="OpenSymbol" w:cs="OpenSymbol"/>
      </w:rPr>
    </w:lvl>
    <w:lvl w:ilvl="2" w:tplc="E5C2FF1A">
      <w:start w:val="1"/>
      <w:numFmt w:val="bullet"/>
      <w:lvlText w:val="▪"/>
      <w:lvlJc w:val="left"/>
      <w:pPr>
        <w:tabs>
          <w:tab w:val="num" w:pos="2160"/>
        </w:tabs>
        <w:ind w:left="2160" w:hanging="360"/>
      </w:pPr>
      <w:rPr>
        <w:rFonts w:ascii="OpenSymbol" w:hAnsi="OpenSymbol" w:cs="OpenSymbol"/>
      </w:rPr>
    </w:lvl>
    <w:lvl w:ilvl="3" w:tplc="2B3C1A6A">
      <w:start w:val="1"/>
      <w:numFmt w:val="bullet"/>
      <w:lvlText w:val=""/>
      <w:lvlJc w:val="left"/>
      <w:pPr>
        <w:tabs>
          <w:tab w:val="num" w:pos="2520"/>
        </w:tabs>
        <w:ind w:left="2520" w:hanging="360"/>
      </w:pPr>
      <w:rPr>
        <w:rFonts w:ascii="Symbol" w:hAnsi="Symbol"/>
        <w:b w:val="0"/>
        <w:bCs w:val="0"/>
        <w:sz w:val="28"/>
        <w:szCs w:val="28"/>
      </w:rPr>
    </w:lvl>
    <w:lvl w:ilvl="4" w:tplc="9A869C30">
      <w:start w:val="1"/>
      <w:numFmt w:val="bullet"/>
      <w:lvlText w:val="◦"/>
      <w:lvlJc w:val="left"/>
      <w:pPr>
        <w:tabs>
          <w:tab w:val="num" w:pos="2880"/>
        </w:tabs>
        <w:ind w:left="2880" w:hanging="360"/>
      </w:pPr>
      <w:rPr>
        <w:rFonts w:ascii="OpenSymbol" w:hAnsi="OpenSymbol" w:cs="OpenSymbol"/>
      </w:rPr>
    </w:lvl>
    <w:lvl w:ilvl="5" w:tplc="5F6C129C">
      <w:start w:val="1"/>
      <w:numFmt w:val="bullet"/>
      <w:lvlText w:val="▪"/>
      <w:lvlJc w:val="left"/>
      <w:pPr>
        <w:tabs>
          <w:tab w:val="num" w:pos="3240"/>
        </w:tabs>
        <w:ind w:left="3240" w:hanging="360"/>
      </w:pPr>
      <w:rPr>
        <w:rFonts w:ascii="OpenSymbol" w:hAnsi="OpenSymbol" w:cs="OpenSymbol"/>
      </w:rPr>
    </w:lvl>
    <w:lvl w:ilvl="6" w:tplc="2FAEB5D2">
      <w:start w:val="1"/>
      <w:numFmt w:val="bullet"/>
      <w:lvlText w:val=""/>
      <w:lvlJc w:val="left"/>
      <w:pPr>
        <w:tabs>
          <w:tab w:val="num" w:pos="3600"/>
        </w:tabs>
        <w:ind w:left="3600" w:hanging="360"/>
      </w:pPr>
      <w:rPr>
        <w:rFonts w:ascii="Symbol" w:hAnsi="Symbol"/>
        <w:b w:val="0"/>
        <w:bCs w:val="0"/>
        <w:sz w:val="28"/>
        <w:szCs w:val="28"/>
      </w:rPr>
    </w:lvl>
    <w:lvl w:ilvl="7" w:tplc="D136BBE6">
      <w:start w:val="1"/>
      <w:numFmt w:val="bullet"/>
      <w:lvlText w:val="◦"/>
      <w:lvlJc w:val="left"/>
      <w:pPr>
        <w:tabs>
          <w:tab w:val="num" w:pos="3960"/>
        </w:tabs>
        <w:ind w:left="3960" w:hanging="360"/>
      </w:pPr>
      <w:rPr>
        <w:rFonts w:ascii="OpenSymbol" w:hAnsi="OpenSymbol" w:cs="OpenSymbol"/>
      </w:rPr>
    </w:lvl>
    <w:lvl w:ilvl="8" w:tplc="F4748D30">
      <w:start w:val="1"/>
      <w:numFmt w:val="bullet"/>
      <w:lvlText w:val="▪"/>
      <w:lvlJc w:val="left"/>
      <w:pPr>
        <w:tabs>
          <w:tab w:val="num" w:pos="4320"/>
        </w:tabs>
        <w:ind w:left="4320" w:hanging="360"/>
      </w:pPr>
      <w:rPr>
        <w:rFonts w:ascii="OpenSymbol" w:hAnsi="OpenSymbol" w:cs="OpenSymbol"/>
      </w:rPr>
    </w:lvl>
  </w:abstractNum>
  <w:abstractNum w:abstractNumId="51" w15:restartNumberingAfterBreak="0">
    <w:nsid w:val="00000031"/>
    <w:multiLevelType w:val="hybridMultilevel"/>
    <w:tmpl w:val="00000031"/>
    <w:name w:val="WW8Num49"/>
    <w:lvl w:ilvl="0" w:tplc="3118AC1C">
      <w:start w:val="1"/>
      <w:numFmt w:val="decimal"/>
      <w:lvlText w:val="%1."/>
      <w:lvlJc w:val="left"/>
      <w:pPr>
        <w:tabs>
          <w:tab w:val="num" w:pos="720"/>
        </w:tabs>
        <w:ind w:left="720" w:hanging="360"/>
      </w:pPr>
      <w:rPr>
        <w:rFonts w:ascii="Times New Roman" w:hAnsi="Times New Roman"/>
        <w:b w:val="0"/>
        <w:bCs w:val="0"/>
        <w:sz w:val="28"/>
        <w:szCs w:val="28"/>
      </w:rPr>
    </w:lvl>
    <w:lvl w:ilvl="1" w:tplc="1A6E7618">
      <w:start w:val="1"/>
      <w:numFmt w:val="decimal"/>
      <w:lvlText w:val="%2."/>
      <w:lvlJc w:val="left"/>
      <w:pPr>
        <w:tabs>
          <w:tab w:val="num" w:pos="1080"/>
        </w:tabs>
        <w:ind w:left="1080" w:hanging="360"/>
      </w:pPr>
      <w:rPr>
        <w:rFonts w:ascii="Times New Roman" w:hAnsi="Times New Roman"/>
        <w:b w:val="0"/>
        <w:bCs w:val="0"/>
        <w:sz w:val="28"/>
        <w:szCs w:val="28"/>
      </w:rPr>
    </w:lvl>
    <w:lvl w:ilvl="2" w:tplc="E00E2C92">
      <w:start w:val="1"/>
      <w:numFmt w:val="decimal"/>
      <w:lvlText w:val="%3."/>
      <w:lvlJc w:val="left"/>
      <w:pPr>
        <w:tabs>
          <w:tab w:val="num" w:pos="1440"/>
        </w:tabs>
        <w:ind w:left="1440" w:hanging="360"/>
      </w:pPr>
      <w:rPr>
        <w:rFonts w:ascii="Times New Roman" w:hAnsi="Times New Roman"/>
        <w:b w:val="0"/>
        <w:bCs w:val="0"/>
        <w:sz w:val="28"/>
        <w:szCs w:val="28"/>
      </w:rPr>
    </w:lvl>
    <w:lvl w:ilvl="3" w:tplc="5D2AAFE8">
      <w:start w:val="1"/>
      <w:numFmt w:val="decimal"/>
      <w:lvlText w:val="%4."/>
      <w:lvlJc w:val="left"/>
      <w:pPr>
        <w:tabs>
          <w:tab w:val="num" w:pos="1800"/>
        </w:tabs>
        <w:ind w:left="1800" w:hanging="360"/>
      </w:pPr>
      <w:rPr>
        <w:rFonts w:ascii="Times New Roman" w:hAnsi="Times New Roman"/>
        <w:b w:val="0"/>
        <w:bCs w:val="0"/>
        <w:sz w:val="28"/>
        <w:szCs w:val="28"/>
      </w:rPr>
    </w:lvl>
    <w:lvl w:ilvl="4" w:tplc="02361120">
      <w:start w:val="1"/>
      <w:numFmt w:val="decimal"/>
      <w:lvlText w:val="%5."/>
      <w:lvlJc w:val="left"/>
      <w:pPr>
        <w:tabs>
          <w:tab w:val="num" w:pos="2160"/>
        </w:tabs>
        <w:ind w:left="2160" w:hanging="360"/>
      </w:pPr>
      <w:rPr>
        <w:rFonts w:ascii="Times New Roman" w:hAnsi="Times New Roman"/>
        <w:b w:val="0"/>
        <w:bCs w:val="0"/>
        <w:sz w:val="28"/>
        <w:szCs w:val="28"/>
      </w:rPr>
    </w:lvl>
    <w:lvl w:ilvl="5" w:tplc="5E149A98">
      <w:start w:val="1"/>
      <w:numFmt w:val="decimal"/>
      <w:lvlText w:val="%6."/>
      <w:lvlJc w:val="left"/>
      <w:pPr>
        <w:tabs>
          <w:tab w:val="num" w:pos="2520"/>
        </w:tabs>
        <w:ind w:left="2520" w:hanging="360"/>
      </w:pPr>
      <w:rPr>
        <w:rFonts w:ascii="Times New Roman" w:hAnsi="Times New Roman"/>
        <w:b w:val="0"/>
        <w:bCs w:val="0"/>
        <w:sz w:val="28"/>
        <w:szCs w:val="28"/>
      </w:rPr>
    </w:lvl>
    <w:lvl w:ilvl="6" w:tplc="60B0C448">
      <w:start w:val="1"/>
      <w:numFmt w:val="decimal"/>
      <w:lvlText w:val="%7."/>
      <w:lvlJc w:val="left"/>
      <w:pPr>
        <w:tabs>
          <w:tab w:val="num" w:pos="2880"/>
        </w:tabs>
        <w:ind w:left="2880" w:hanging="360"/>
      </w:pPr>
      <w:rPr>
        <w:rFonts w:ascii="Times New Roman" w:hAnsi="Times New Roman"/>
        <w:b w:val="0"/>
        <w:bCs w:val="0"/>
        <w:sz w:val="28"/>
        <w:szCs w:val="28"/>
      </w:rPr>
    </w:lvl>
    <w:lvl w:ilvl="7" w:tplc="93F219F4">
      <w:start w:val="1"/>
      <w:numFmt w:val="decimal"/>
      <w:lvlText w:val="%8."/>
      <w:lvlJc w:val="left"/>
      <w:pPr>
        <w:tabs>
          <w:tab w:val="num" w:pos="3240"/>
        </w:tabs>
        <w:ind w:left="3240" w:hanging="360"/>
      </w:pPr>
      <w:rPr>
        <w:rFonts w:ascii="Times New Roman" w:hAnsi="Times New Roman"/>
        <w:b w:val="0"/>
        <w:bCs w:val="0"/>
        <w:sz w:val="28"/>
        <w:szCs w:val="28"/>
      </w:rPr>
    </w:lvl>
    <w:lvl w:ilvl="8" w:tplc="091CCCFC">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52" w15:restartNumberingAfterBreak="0">
    <w:nsid w:val="00000032"/>
    <w:multiLevelType w:val="hybridMultilevel"/>
    <w:tmpl w:val="00000032"/>
    <w:name w:val="WW8Num50"/>
    <w:lvl w:ilvl="0" w:tplc="BDB2F302">
      <w:start w:val="1"/>
      <w:numFmt w:val="decimal"/>
      <w:lvlText w:val="%1."/>
      <w:lvlJc w:val="left"/>
      <w:pPr>
        <w:tabs>
          <w:tab w:val="num" w:pos="720"/>
        </w:tabs>
        <w:ind w:left="720" w:hanging="360"/>
      </w:pPr>
      <w:rPr>
        <w:rFonts w:ascii="Symbol" w:hAnsi="Symbol" w:cs="OpenSymbol"/>
      </w:rPr>
    </w:lvl>
    <w:lvl w:ilvl="1" w:tplc="4FC2310A">
      <w:start w:val="1"/>
      <w:numFmt w:val="decimal"/>
      <w:lvlText w:val="%2."/>
      <w:lvlJc w:val="left"/>
      <w:pPr>
        <w:tabs>
          <w:tab w:val="num" w:pos="1080"/>
        </w:tabs>
        <w:ind w:left="1080" w:hanging="360"/>
      </w:pPr>
      <w:rPr>
        <w:rFonts w:ascii="Symbol" w:hAnsi="Symbol" w:cs="OpenSymbol"/>
      </w:rPr>
    </w:lvl>
    <w:lvl w:ilvl="2" w:tplc="C9848BF4">
      <w:start w:val="1"/>
      <w:numFmt w:val="decimal"/>
      <w:lvlText w:val="%3."/>
      <w:lvlJc w:val="left"/>
      <w:pPr>
        <w:tabs>
          <w:tab w:val="num" w:pos="1440"/>
        </w:tabs>
        <w:ind w:left="1440" w:hanging="360"/>
      </w:pPr>
      <w:rPr>
        <w:rFonts w:ascii="Symbol" w:hAnsi="Symbol" w:cs="OpenSymbol"/>
      </w:rPr>
    </w:lvl>
    <w:lvl w:ilvl="3" w:tplc="B06CA97E">
      <w:start w:val="1"/>
      <w:numFmt w:val="decimal"/>
      <w:lvlText w:val="%4."/>
      <w:lvlJc w:val="left"/>
      <w:pPr>
        <w:tabs>
          <w:tab w:val="num" w:pos="1800"/>
        </w:tabs>
        <w:ind w:left="1800" w:hanging="360"/>
      </w:pPr>
      <w:rPr>
        <w:rFonts w:ascii="Symbol" w:hAnsi="Symbol" w:cs="OpenSymbol"/>
      </w:rPr>
    </w:lvl>
    <w:lvl w:ilvl="4" w:tplc="E6A25C70">
      <w:start w:val="1"/>
      <w:numFmt w:val="decimal"/>
      <w:lvlText w:val="%5."/>
      <w:lvlJc w:val="left"/>
      <w:pPr>
        <w:tabs>
          <w:tab w:val="num" w:pos="2160"/>
        </w:tabs>
        <w:ind w:left="2160" w:hanging="360"/>
      </w:pPr>
      <w:rPr>
        <w:rFonts w:ascii="Symbol" w:hAnsi="Symbol" w:cs="OpenSymbol"/>
      </w:rPr>
    </w:lvl>
    <w:lvl w:ilvl="5" w:tplc="AC78FABE">
      <w:start w:val="1"/>
      <w:numFmt w:val="decimal"/>
      <w:lvlText w:val="%6."/>
      <w:lvlJc w:val="left"/>
      <w:pPr>
        <w:tabs>
          <w:tab w:val="num" w:pos="2520"/>
        </w:tabs>
        <w:ind w:left="2520" w:hanging="360"/>
      </w:pPr>
      <w:rPr>
        <w:rFonts w:ascii="Symbol" w:hAnsi="Symbol" w:cs="OpenSymbol"/>
      </w:rPr>
    </w:lvl>
    <w:lvl w:ilvl="6" w:tplc="15B89A38">
      <w:start w:val="1"/>
      <w:numFmt w:val="decimal"/>
      <w:lvlText w:val="%7."/>
      <w:lvlJc w:val="left"/>
      <w:pPr>
        <w:tabs>
          <w:tab w:val="num" w:pos="2880"/>
        </w:tabs>
        <w:ind w:left="2880" w:hanging="360"/>
      </w:pPr>
      <w:rPr>
        <w:rFonts w:ascii="Symbol" w:hAnsi="Symbol" w:cs="OpenSymbol"/>
      </w:rPr>
    </w:lvl>
    <w:lvl w:ilvl="7" w:tplc="F3B86572">
      <w:start w:val="1"/>
      <w:numFmt w:val="decimal"/>
      <w:lvlText w:val="%8."/>
      <w:lvlJc w:val="left"/>
      <w:pPr>
        <w:tabs>
          <w:tab w:val="num" w:pos="3240"/>
        </w:tabs>
        <w:ind w:left="3240" w:hanging="360"/>
      </w:pPr>
      <w:rPr>
        <w:rFonts w:ascii="Symbol" w:hAnsi="Symbol" w:cs="OpenSymbol"/>
      </w:rPr>
    </w:lvl>
    <w:lvl w:ilvl="8" w:tplc="53624F28">
      <w:start w:val="1"/>
      <w:numFmt w:val="decimal"/>
      <w:lvlText w:val="%9."/>
      <w:lvlJc w:val="left"/>
      <w:pPr>
        <w:tabs>
          <w:tab w:val="num" w:pos="3600"/>
        </w:tabs>
        <w:ind w:left="3600" w:hanging="360"/>
      </w:pPr>
      <w:rPr>
        <w:rFonts w:ascii="Symbol" w:hAnsi="Symbol" w:cs="OpenSymbol"/>
      </w:rPr>
    </w:lvl>
  </w:abstractNum>
  <w:abstractNum w:abstractNumId="53"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4" w15:restartNumberingAfterBreak="0">
    <w:nsid w:val="00000034"/>
    <w:multiLevelType w:val="multilevel"/>
    <w:tmpl w:val="F19454D4"/>
    <w:name w:val="WW8Num52"/>
    <w:lvl w:ilvl="0">
      <w:start w:val="1"/>
      <w:numFmt w:val="decimal"/>
      <w:lvlText w:val="%1."/>
      <w:lvlJc w:val="left"/>
      <w:pPr>
        <w:tabs>
          <w:tab w:val="num" w:pos="720"/>
        </w:tabs>
        <w:ind w:left="720" w:hanging="360"/>
      </w:pPr>
      <w:rPr>
        <w:rFonts w:ascii="Times New Roman" w:hAnsi="Times New Roman"/>
        <w:b w:val="0"/>
        <w:bCs w:val="0"/>
        <w:sz w:val="28"/>
        <w:szCs w:val="24"/>
      </w:rPr>
    </w:lvl>
    <w:lvl w:ilvl="1">
      <w:start w:val="1"/>
      <w:numFmt w:val="decimal"/>
      <w:lvlText w:val="%2."/>
      <w:lvlJc w:val="left"/>
      <w:pPr>
        <w:tabs>
          <w:tab w:val="num" w:pos="1080"/>
        </w:tabs>
        <w:ind w:left="1080" w:hanging="360"/>
      </w:pPr>
      <w:rPr>
        <w:rFonts w:ascii="Times New Roman" w:hAnsi="Times New Roman"/>
        <w:b w:val="0"/>
        <w:bCs w:val="0"/>
        <w:sz w:val="28"/>
        <w:szCs w:val="28"/>
      </w:r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rPr>
        <w:rFonts w:ascii="Times New Roman" w:hAnsi="Times New Roman"/>
        <w:b w:val="0"/>
        <w:bCs w:val="0"/>
        <w:sz w:val="28"/>
        <w:szCs w:val="28"/>
      </w:rPr>
    </w:lvl>
    <w:lvl w:ilvl="4">
      <w:start w:val="1"/>
      <w:numFmt w:val="decimal"/>
      <w:lvlText w:val="%5."/>
      <w:lvlJc w:val="left"/>
      <w:pPr>
        <w:tabs>
          <w:tab w:val="num" w:pos="2160"/>
        </w:tabs>
        <w:ind w:left="2160" w:hanging="360"/>
      </w:pPr>
      <w:rPr>
        <w:rFonts w:ascii="Times New Roman" w:hAnsi="Times New Roman"/>
        <w:b w:val="0"/>
        <w:bCs w:val="0"/>
        <w:sz w:val="28"/>
        <w:szCs w:val="28"/>
      </w:rPr>
    </w:lvl>
    <w:lvl w:ilvl="5">
      <w:start w:val="1"/>
      <w:numFmt w:val="decimal"/>
      <w:lvlText w:val="%6."/>
      <w:lvlJc w:val="left"/>
      <w:pPr>
        <w:tabs>
          <w:tab w:val="num" w:pos="2520"/>
        </w:tabs>
        <w:ind w:left="2520" w:hanging="360"/>
      </w:pPr>
      <w:rPr>
        <w:rFonts w:ascii="Times New Roman" w:hAnsi="Times New Roman"/>
        <w:b w:val="0"/>
        <w:bCs w:val="0"/>
        <w:sz w:val="28"/>
        <w:szCs w:val="28"/>
      </w:rPr>
    </w:lvl>
    <w:lvl w:ilvl="6">
      <w:start w:val="1"/>
      <w:numFmt w:val="decimal"/>
      <w:lvlText w:val="%7."/>
      <w:lvlJc w:val="left"/>
      <w:pPr>
        <w:tabs>
          <w:tab w:val="num" w:pos="2880"/>
        </w:tabs>
        <w:ind w:left="2880" w:hanging="360"/>
      </w:pPr>
      <w:rPr>
        <w:rFonts w:ascii="Times New Roman" w:hAnsi="Times New Roman"/>
        <w:b w:val="0"/>
        <w:bCs w:val="0"/>
        <w:sz w:val="28"/>
        <w:szCs w:val="28"/>
      </w:rPr>
    </w:lvl>
    <w:lvl w:ilvl="7">
      <w:start w:val="1"/>
      <w:numFmt w:val="decimal"/>
      <w:lvlText w:val="%8."/>
      <w:lvlJc w:val="left"/>
      <w:pPr>
        <w:tabs>
          <w:tab w:val="num" w:pos="3240"/>
        </w:tabs>
        <w:ind w:left="3240" w:hanging="360"/>
      </w:pPr>
      <w:rPr>
        <w:rFonts w:ascii="Times New Roman" w:hAnsi="Times New Roman"/>
        <w:b w:val="0"/>
        <w:bCs w:val="0"/>
        <w:sz w:val="28"/>
        <w:szCs w:val="28"/>
      </w:rPr>
    </w:lvl>
    <w:lvl w:ilvl="8">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55" w15:restartNumberingAfterBreak="0">
    <w:nsid w:val="00000035"/>
    <w:multiLevelType w:val="multilevel"/>
    <w:tmpl w:val="00000035"/>
    <w:name w:val="WW8Num5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6" w15:restartNumberingAfterBreak="0">
    <w:nsid w:val="00000036"/>
    <w:multiLevelType w:val="multilevel"/>
    <w:tmpl w:val="B96E200E"/>
    <w:name w:val="WW8Num54"/>
    <w:lvl w:ilvl="0">
      <w:start w:val="1"/>
      <w:numFmt w:val="decimal"/>
      <w:lvlText w:val="%1."/>
      <w:lvlJc w:val="left"/>
      <w:pPr>
        <w:tabs>
          <w:tab w:val="num" w:pos="720"/>
        </w:tabs>
        <w:ind w:left="720" w:hanging="360"/>
      </w:pPr>
      <w:rPr>
        <w:rFonts w:ascii="Times New Roman" w:hAnsi="Times New Roman" w:eastAsia="Arial" w:cs="Times New Roman"/>
        <w:b w:val="0"/>
        <w:bCs w:val="0"/>
        <w:sz w:val="28"/>
        <w:szCs w:val="24"/>
      </w:rPr>
    </w:lvl>
    <w:lvl w:ilvl="1">
      <w:start w:val="1"/>
      <w:numFmt w:val="decimal"/>
      <w:lvlText w:val="%2."/>
      <w:lvlJc w:val="left"/>
      <w:pPr>
        <w:tabs>
          <w:tab w:val="num" w:pos="1080"/>
        </w:tabs>
        <w:ind w:left="1080" w:hanging="360"/>
      </w:pPr>
      <w:rPr>
        <w:rFonts w:ascii="Times New Roman" w:hAnsi="Times New Roman"/>
        <w:b w:val="0"/>
        <w:bCs w:val="0"/>
        <w:sz w:val="28"/>
        <w:szCs w:val="28"/>
      </w:r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rPr>
        <w:rFonts w:ascii="Times New Roman" w:hAnsi="Times New Roman"/>
        <w:b w:val="0"/>
        <w:bCs w:val="0"/>
        <w:sz w:val="28"/>
        <w:szCs w:val="28"/>
      </w:rPr>
    </w:lvl>
    <w:lvl w:ilvl="4">
      <w:start w:val="1"/>
      <w:numFmt w:val="decimal"/>
      <w:lvlText w:val="%5."/>
      <w:lvlJc w:val="left"/>
      <w:pPr>
        <w:tabs>
          <w:tab w:val="num" w:pos="2160"/>
        </w:tabs>
        <w:ind w:left="2160" w:hanging="360"/>
      </w:pPr>
      <w:rPr>
        <w:rFonts w:ascii="Times New Roman" w:hAnsi="Times New Roman"/>
        <w:b w:val="0"/>
        <w:bCs w:val="0"/>
        <w:sz w:val="28"/>
        <w:szCs w:val="28"/>
      </w:rPr>
    </w:lvl>
    <w:lvl w:ilvl="5">
      <w:start w:val="1"/>
      <w:numFmt w:val="decimal"/>
      <w:lvlText w:val="%6."/>
      <w:lvlJc w:val="left"/>
      <w:pPr>
        <w:tabs>
          <w:tab w:val="num" w:pos="2520"/>
        </w:tabs>
        <w:ind w:left="2520" w:hanging="360"/>
      </w:pPr>
      <w:rPr>
        <w:rFonts w:ascii="Times New Roman" w:hAnsi="Times New Roman"/>
        <w:b w:val="0"/>
        <w:bCs w:val="0"/>
        <w:sz w:val="28"/>
        <w:szCs w:val="28"/>
      </w:rPr>
    </w:lvl>
    <w:lvl w:ilvl="6">
      <w:start w:val="1"/>
      <w:numFmt w:val="decimal"/>
      <w:lvlText w:val="%7."/>
      <w:lvlJc w:val="left"/>
      <w:pPr>
        <w:tabs>
          <w:tab w:val="num" w:pos="2880"/>
        </w:tabs>
        <w:ind w:left="2880" w:hanging="360"/>
      </w:pPr>
      <w:rPr>
        <w:rFonts w:ascii="Times New Roman" w:hAnsi="Times New Roman"/>
        <w:b w:val="0"/>
        <w:bCs w:val="0"/>
        <w:sz w:val="28"/>
        <w:szCs w:val="28"/>
      </w:rPr>
    </w:lvl>
    <w:lvl w:ilvl="7">
      <w:start w:val="1"/>
      <w:numFmt w:val="decimal"/>
      <w:lvlText w:val="%8."/>
      <w:lvlJc w:val="left"/>
      <w:pPr>
        <w:tabs>
          <w:tab w:val="num" w:pos="3240"/>
        </w:tabs>
        <w:ind w:left="3240" w:hanging="360"/>
      </w:pPr>
      <w:rPr>
        <w:rFonts w:ascii="Times New Roman" w:hAnsi="Times New Roman"/>
        <w:b w:val="0"/>
        <w:bCs w:val="0"/>
        <w:sz w:val="28"/>
        <w:szCs w:val="28"/>
      </w:rPr>
    </w:lvl>
    <w:lvl w:ilvl="8">
      <w:start w:val="1"/>
      <w:numFmt w:val="decimal"/>
      <w:lvlText w:val="%9."/>
      <w:lvlJc w:val="left"/>
      <w:pPr>
        <w:tabs>
          <w:tab w:val="num" w:pos="3600"/>
        </w:tabs>
        <w:ind w:left="3600" w:hanging="360"/>
      </w:pPr>
      <w:rPr>
        <w:rFonts w:ascii="Times New Roman" w:hAnsi="Times New Roman"/>
        <w:b w:val="0"/>
        <w:bCs w:val="0"/>
        <w:sz w:val="28"/>
        <w:szCs w:val="28"/>
      </w:rPr>
    </w:lvl>
  </w:abstractNum>
  <w:abstractNum w:abstractNumId="57" w15:restartNumberingAfterBreak="0">
    <w:nsid w:val="00000037"/>
    <w:multiLevelType w:val="multilevel"/>
    <w:tmpl w:val="00000037"/>
    <w:name w:val="WW8Num5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8" w15:restartNumberingAfterBreak="0">
    <w:nsid w:val="01DC131A"/>
    <w:multiLevelType w:val="hybridMultilevel"/>
    <w:tmpl w:val="BCC0AD5C"/>
    <w:lvl w:ilvl="0" w:tplc="FFFFFFFF">
      <w:start w:val="1"/>
      <w:numFmt w:val="decimal"/>
      <w:lvlText w:val="%1."/>
      <w:lvlJc w:val="left"/>
      <w:pPr>
        <w:tabs>
          <w:tab w:val="num" w:pos="435"/>
        </w:tabs>
        <w:ind w:left="435" w:hanging="360"/>
      </w:pPr>
      <w:rPr>
        <w:rFonts w:hint="default"/>
        <w:b w:val="0"/>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59" w15:restartNumberingAfterBreak="0">
    <w:nsid w:val="0A58106A"/>
    <w:multiLevelType w:val="hybridMultilevel"/>
    <w:tmpl w:val="ACAAA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5F52CB"/>
    <w:multiLevelType w:val="hybridMultilevel"/>
    <w:tmpl w:val="3E024CE2"/>
    <w:lvl w:ilvl="0" w:tplc="D944B23E">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61" w15:restartNumberingAfterBreak="0">
    <w:nsid w:val="26902163"/>
    <w:multiLevelType w:val="hybridMultilevel"/>
    <w:tmpl w:val="1B0E2D70"/>
    <w:lvl w:ilvl="0" w:tplc="EFDEE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997D6A"/>
    <w:multiLevelType w:val="hybridMultilevel"/>
    <w:tmpl w:val="8BC804E4"/>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63" w15:restartNumberingAfterBreak="0">
    <w:nsid w:val="269B5401"/>
    <w:multiLevelType w:val="hybridMultilevel"/>
    <w:tmpl w:val="2F380378"/>
    <w:lvl w:ilvl="0" w:tplc="73B21044">
      <w:start w:val="1"/>
      <w:numFmt w:val="bullet"/>
      <w:lvlText w:val=""/>
      <w:lvlJc w:val="left"/>
      <w:pPr>
        <w:ind w:left="720" w:hanging="360"/>
      </w:pPr>
      <w:rPr>
        <w:rFonts w:hint="default" w:ascii="Wingdings" w:hAnsi="Wingdings"/>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4" w15:restartNumberingAfterBreak="0">
    <w:nsid w:val="2E9D74DD"/>
    <w:multiLevelType w:val="hybridMultilevel"/>
    <w:tmpl w:val="0ED0993A"/>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66" w15:restartNumberingAfterBreak="0">
    <w:nsid w:val="332B39A4"/>
    <w:multiLevelType w:val="hybridMultilevel"/>
    <w:tmpl w:val="5F8E418A"/>
    <w:lvl w:ilvl="0" w:tplc="BDA4B6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36A2601A">
      <w:start w:val="1"/>
      <w:numFmt w:val="lowerLetter"/>
      <w:lvlText w:val="%3)"/>
      <w:lvlJc w:val="left"/>
      <w:pPr>
        <w:ind w:left="1980" w:hanging="360"/>
      </w:pPr>
      <w:rPr>
        <w:rFonts w:hint="default"/>
      </w:rPr>
    </w:lvl>
    <w:lvl w:ilvl="3" w:tplc="9A7891A0">
      <w:start w:val="1"/>
      <w:numFmt w:val="decimal"/>
      <w:lvlText w:val="%4)"/>
      <w:lvlJc w:val="left"/>
      <w:pPr>
        <w:ind w:left="2520" w:hanging="360"/>
      </w:pPr>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6A81121"/>
    <w:multiLevelType w:val="hybridMultilevel"/>
    <w:tmpl w:val="A7F03660"/>
    <w:lvl w:ilvl="0" w:tplc="03648F86">
      <w:start w:val="1"/>
      <w:numFmt w:val="decimal"/>
      <w:lvlText w:val="%1)"/>
      <w:lvlJc w:val="left"/>
      <w:pPr>
        <w:tabs>
          <w:tab w:val="num" w:pos="1440"/>
        </w:tabs>
        <w:ind w:left="1440" w:hanging="360"/>
      </w:pPr>
      <w:rPr>
        <w:rFonts w:hint="default"/>
      </w:rPr>
    </w:lvl>
    <w:lvl w:ilvl="1" w:tplc="C0DE845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09295A"/>
    <w:multiLevelType w:val="hybridMultilevel"/>
    <w:tmpl w:val="A93E425A"/>
    <w:lvl w:ilvl="0" w:tplc="14AEA96E">
      <w:start w:val="1"/>
      <w:numFmt w:val="decimal"/>
      <w:lvlText w:val="%1."/>
      <w:lvlJc w:val="left"/>
      <w:pPr>
        <w:tabs>
          <w:tab w:val="num" w:pos="1440"/>
        </w:tabs>
        <w:ind w:left="1440" w:hanging="360"/>
      </w:pPr>
      <w:rPr>
        <w:rFonts w:hint="default"/>
      </w:rPr>
    </w:lvl>
    <w:lvl w:ilvl="1" w:tplc="44A03C9A">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1B41B75"/>
    <w:multiLevelType w:val="hybridMultilevel"/>
    <w:tmpl w:val="FAA41850"/>
    <w:lvl w:ilvl="0" w:tplc="D85001B6">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0" w15:restartNumberingAfterBreak="0">
    <w:nsid w:val="51C65B06"/>
    <w:multiLevelType w:val="hybridMultilevel"/>
    <w:tmpl w:val="6818F134"/>
    <w:lvl w:ilvl="0" w:tplc="04150001">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2" w15:restartNumberingAfterBreak="0">
    <w:nsid w:val="618152EB"/>
    <w:multiLevelType w:val="hybridMultilevel"/>
    <w:tmpl w:val="2A52E5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9273D3"/>
    <w:multiLevelType w:val="hybridMultilevel"/>
    <w:tmpl w:val="91120DBC"/>
    <w:lvl w:ilvl="0" w:tplc="0415000B">
      <w:start w:val="1"/>
      <w:numFmt w:val="bullet"/>
      <w:lvlText w:val=""/>
      <w:lvlJc w:val="left"/>
      <w:pPr>
        <w:ind w:left="1440" w:hanging="360"/>
      </w:pPr>
      <w:rPr>
        <w:rFonts w:hint="default" w:ascii="Wingdings" w:hAnsi="Wingdings"/>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74" w15:restartNumberingAfterBreak="0">
    <w:nsid w:val="66B73E1B"/>
    <w:multiLevelType w:val="hybridMultilevel"/>
    <w:tmpl w:val="81D68856"/>
    <w:lvl w:ilvl="0" w:tplc="014E5C36">
      <w:start w:val="1"/>
      <w:numFmt w:val="bullet"/>
      <w:lvlText w:val="-"/>
      <w:lvlJc w:val="left"/>
      <w:pPr>
        <w:ind w:left="1440" w:hanging="360"/>
      </w:pPr>
      <w:rPr>
        <w:rFonts w:hint="default" w:ascii="Sitka Small" w:hAnsi="Sitka Smal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9831E7C"/>
    <w:multiLevelType w:val="hybridMultilevel"/>
    <w:tmpl w:val="C8EC9FDA"/>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AEC26CE"/>
    <w:multiLevelType w:val="hybridMultilevel"/>
    <w:tmpl w:val="D43EEAC6"/>
    <w:lvl w:ilvl="0" w:tplc="0415000F">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FEF767C"/>
    <w:multiLevelType w:val="hybridMultilevel"/>
    <w:tmpl w:val="61069326"/>
    <w:lvl w:ilvl="0" w:tplc="FFFFFFFF">
      <w:start w:val="1"/>
      <w:numFmt w:val="decimal"/>
      <w:lvlText w:val="%1."/>
      <w:lvlJc w:val="left"/>
      <w:pPr>
        <w:tabs>
          <w:tab w:val="num" w:pos="435"/>
        </w:tabs>
        <w:ind w:left="435" w:hanging="360"/>
      </w:pPr>
      <w:rPr>
        <w:rFonts w:hint="default"/>
      </w:rPr>
    </w:lvl>
    <w:lvl w:ilvl="1" w:tplc="DF348374">
      <w:start w:val="2"/>
      <w:numFmt w:val="decimal"/>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79" w15:restartNumberingAfterBreak="0">
    <w:nsid w:val="7565046F"/>
    <w:multiLevelType w:val="hybridMultilevel"/>
    <w:tmpl w:val="924E2E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36A2601A">
      <w:start w:val="1"/>
      <w:numFmt w:val="lowerLetter"/>
      <w:lvlText w:val="%3)"/>
      <w:lvlJc w:val="left"/>
      <w:pPr>
        <w:ind w:left="2340" w:hanging="360"/>
      </w:pPr>
      <w:rPr>
        <w:rFonts w:hint="default"/>
      </w:rPr>
    </w:lvl>
    <w:lvl w:ilvl="3" w:tplc="9A7891A0">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8E760A"/>
    <w:multiLevelType w:val="hybridMultilevel"/>
    <w:tmpl w:val="503094B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F76458"/>
    <w:multiLevelType w:val="hybridMultilevel"/>
    <w:tmpl w:val="9D289A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828442350">
    <w:abstractNumId w:val="4"/>
  </w:num>
  <w:num w:numId="2" w16cid:durableId="363480724">
    <w:abstractNumId w:val="28"/>
  </w:num>
  <w:num w:numId="3" w16cid:durableId="1551113432">
    <w:abstractNumId w:val="3"/>
  </w:num>
  <w:num w:numId="4" w16cid:durableId="998920586">
    <w:abstractNumId w:val="2"/>
  </w:num>
  <w:num w:numId="5" w16cid:durableId="1576010271">
    <w:abstractNumId w:val="1"/>
  </w:num>
  <w:num w:numId="6" w16cid:durableId="7023077">
    <w:abstractNumId w:val="0"/>
  </w:num>
  <w:num w:numId="7" w16cid:durableId="2079479114">
    <w:abstractNumId w:val="75"/>
  </w:num>
  <w:num w:numId="8" w16cid:durableId="1265773384">
    <w:abstractNumId w:val="62"/>
  </w:num>
  <w:num w:numId="9" w16cid:durableId="519393218">
    <w:abstractNumId w:val="58"/>
  </w:num>
  <w:num w:numId="10" w16cid:durableId="392510567">
    <w:abstractNumId w:val="77"/>
  </w:num>
  <w:num w:numId="11" w16cid:durableId="2048020605">
    <w:abstractNumId w:val="71"/>
  </w:num>
  <w:num w:numId="12" w16cid:durableId="16582227">
    <w:abstractNumId w:val="81"/>
  </w:num>
  <w:num w:numId="13" w16cid:durableId="1485658344">
    <w:abstractNumId w:val="68"/>
  </w:num>
  <w:num w:numId="14" w16cid:durableId="55975717">
    <w:abstractNumId w:val="67"/>
  </w:num>
  <w:num w:numId="15" w16cid:durableId="318924821">
    <w:abstractNumId w:val="64"/>
  </w:num>
  <w:num w:numId="16" w16cid:durableId="1172724889">
    <w:abstractNumId w:val="78"/>
  </w:num>
  <w:num w:numId="17" w16cid:durableId="452870991">
    <w:abstractNumId w:val="76"/>
  </w:num>
  <w:num w:numId="18" w16cid:durableId="1947613553">
    <w:abstractNumId w:val="63"/>
  </w:num>
  <w:num w:numId="19" w16cid:durableId="1434011787">
    <w:abstractNumId w:val="60"/>
  </w:num>
  <w:num w:numId="20" w16cid:durableId="989602230">
    <w:abstractNumId w:val="65"/>
  </w:num>
  <w:num w:numId="21" w16cid:durableId="26834706">
    <w:abstractNumId w:val="66"/>
  </w:num>
  <w:num w:numId="22" w16cid:durableId="1142042709">
    <w:abstractNumId w:val="79"/>
  </w:num>
  <w:num w:numId="23" w16cid:durableId="1898273227">
    <w:abstractNumId w:val="74"/>
  </w:num>
  <w:num w:numId="24" w16cid:durableId="606421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8652095">
    <w:abstractNumId w:val="70"/>
  </w:num>
  <w:num w:numId="26" w16cid:durableId="1780252669">
    <w:abstractNumId w:val="59"/>
  </w:num>
  <w:num w:numId="27" w16cid:durableId="1455171873">
    <w:abstractNumId w:val="61"/>
  </w:num>
  <w:num w:numId="28" w16cid:durableId="608854559">
    <w:abstractNumId w:val="80"/>
  </w:num>
  <w:num w:numId="29" w16cid:durableId="182330386">
    <w:abstractNumId w:val="72"/>
  </w:num>
  <w:num w:numId="30" w16cid:durableId="17314126">
    <w:abstractNumId w:val="73"/>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54"/>
    <w:rsid w:val="00000B96"/>
    <w:rsid w:val="00001868"/>
    <w:rsid w:val="00006C12"/>
    <w:rsid w:val="00010594"/>
    <w:rsid w:val="000205AD"/>
    <w:rsid w:val="00022727"/>
    <w:rsid w:val="000269B7"/>
    <w:rsid w:val="00027CE2"/>
    <w:rsid w:val="00027E87"/>
    <w:rsid w:val="000374B7"/>
    <w:rsid w:val="00042635"/>
    <w:rsid w:val="000454CA"/>
    <w:rsid w:val="00046338"/>
    <w:rsid w:val="00052B53"/>
    <w:rsid w:val="00054749"/>
    <w:rsid w:val="00067485"/>
    <w:rsid w:val="00070EA9"/>
    <w:rsid w:val="00074482"/>
    <w:rsid w:val="00086B66"/>
    <w:rsid w:val="00095060"/>
    <w:rsid w:val="000963BD"/>
    <w:rsid w:val="000A380C"/>
    <w:rsid w:val="000A5B48"/>
    <w:rsid w:val="000B0D1B"/>
    <w:rsid w:val="000B20C0"/>
    <w:rsid w:val="000B273E"/>
    <w:rsid w:val="000C2067"/>
    <w:rsid w:val="000C2C33"/>
    <w:rsid w:val="000C4C53"/>
    <w:rsid w:val="000C4E44"/>
    <w:rsid w:val="000C5325"/>
    <w:rsid w:val="000C53DD"/>
    <w:rsid w:val="000C6603"/>
    <w:rsid w:val="000C7D98"/>
    <w:rsid w:val="000D0A86"/>
    <w:rsid w:val="000D4C7A"/>
    <w:rsid w:val="000E3DF4"/>
    <w:rsid w:val="000E5DBC"/>
    <w:rsid w:val="000E6970"/>
    <w:rsid w:val="000F6FE0"/>
    <w:rsid w:val="001002F2"/>
    <w:rsid w:val="00100B40"/>
    <w:rsid w:val="00103CCA"/>
    <w:rsid w:val="00103DB4"/>
    <w:rsid w:val="001053C7"/>
    <w:rsid w:val="0010550C"/>
    <w:rsid w:val="001179A1"/>
    <w:rsid w:val="00120FEE"/>
    <w:rsid w:val="00125962"/>
    <w:rsid w:val="00130A2B"/>
    <w:rsid w:val="00135901"/>
    <w:rsid w:val="00143D5C"/>
    <w:rsid w:val="0014505D"/>
    <w:rsid w:val="001464CF"/>
    <w:rsid w:val="00146D0A"/>
    <w:rsid w:val="001553DE"/>
    <w:rsid w:val="00156E76"/>
    <w:rsid w:val="001705DB"/>
    <w:rsid w:val="00171980"/>
    <w:rsid w:val="00180869"/>
    <w:rsid w:val="00184E08"/>
    <w:rsid w:val="00194083"/>
    <w:rsid w:val="00194925"/>
    <w:rsid w:val="00196989"/>
    <w:rsid w:val="00196A64"/>
    <w:rsid w:val="00196FB4"/>
    <w:rsid w:val="00197721"/>
    <w:rsid w:val="001A4E56"/>
    <w:rsid w:val="001A5408"/>
    <w:rsid w:val="001B0912"/>
    <w:rsid w:val="001B13D1"/>
    <w:rsid w:val="001B3DC3"/>
    <w:rsid w:val="001B4109"/>
    <w:rsid w:val="001B536B"/>
    <w:rsid w:val="001B618F"/>
    <w:rsid w:val="001B775D"/>
    <w:rsid w:val="001C1BE0"/>
    <w:rsid w:val="001C1EF4"/>
    <w:rsid w:val="001C4E51"/>
    <w:rsid w:val="001C5E2F"/>
    <w:rsid w:val="001C68F1"/>
    <w:rsid w:val="001D3E51"/>
    <w:rsid w:val="001E2DB6"/>
    <w:rsid w:val="001E7D7C"/>
    <w:rsid w:val="001F194B"/>
    <w:rsid w:val="00206E1A"/>
    <w:rsid w:val="00207D06"/>
    <w:rsid w:val="0022121D"/>
    <w:rsid w:val="00227800"/>
    <w:rsid w:val="002286FF"/>
    <w:rsid w:val="00244478"/>
    <w:rsid w:val="002579F6"/>
    <w:rsid w:val="0026529F"/>
    <w:rsid w:val="00271AAC"/>
    <w:rsid w:val="00273E9A"/>
    <w:rsid w:val="00274A83"/>
    <w:rsid w:val="00286B9D"/>
    <w:rsid w:val="002921A2"/>
    <w:rsid w:val="002924BF"/>
    <w:rsid w:val="002A7331"/>
    <w:rsid w:val="002A7CF8"/>
    <w:rsid w:val="002B1F24"/>
    <w:rsid w:val="002B47B7"/>
    <w:rsid w:val="002B686D"/>
    <w:rsid w:val="002C3650"/>
    <w:rsid w:val="002E0C86"/>
    <w:rsid w:val="002E144F"/>
    <w:rsid w:val="002E359F"/>
    <w:rsid w:val="002E43A7"/>
    <w:rsid w:val="002E4F37"/>
    <w:rsid w:val="002F1093"/>
    <w:rsid w:val="002F1639"/>
    <w:rsid w:val="00304313"/>
    <w:rsid w:val="00304551"/>
    <w:rsid w:val="00304AEB"/>
    <w:rsid w:val="00310234"/>
    <w:rsid w:val="00310CAB"/>
    <w:rsid w:val="00317EA2"/>
    <w:rsid w:val="0032354E"/>
    <w:rsid w:val="0033152B"/>
    <w:rsid w:val="00331AB1"/>
    <w:rsid w:val="003418AD"/>
    <w:rsid w:val="0035249C"/>
    <w:rsid w:val="00353273"/>
    <w:rsid w:val="0035755E"/>
    <w:rsid w:val="0036135A"/>
    <w:rsid w:val="003616F4"/>
    <w:rsid w:val="003627E6"/>
    <w:rsid w:val="00366DC5"/>
    <w:rsid w:val="0037247E"/>
    <w:rsid w:val="00387F0F"/>
    <w:rsid w:val="003944C1"/>
    <w:rsid w:val="00395D63"/>
    <w:rsid w:val="003A34BF"/>
    <w:rsid w:val="003B0D20"/>
    <w:rsid w:val="003B5F20"/>
    <w:rsid w:val="003C4848"/>
    <w:rsid w:val="003D501A"/>
    <w:rsid w:val="00401006"/>
    <w:rsid w:val="00412620"/>
    <w:rsid w:val="004140EE"/>
    <w:rsid w:val="0042279A"/>
    <w:rsid w:val="004268D6"/>
    <w:rsid w:val="00430372"/>
    <w:rsid w:val="004369AD"/>
    <w:rsid w:val="00437179"/>
    <w:rsid w:val="00441185"/>
    <w:rsid w:val="0044717E"/>
    <w:rsid w:val="00452E24"/>
    <w:rsid w:val="004533E7"/>
    <w:rsid w:val="00455025"/>
    <w:rsid w:val="00463FC7"/>
    <w:rsid w:val="0046436C"/>
    <w:rsid w:val="00467F13"/>
    <w:rsid w:val="00472D81"/>
    <w:rsid w:val="00474310"/>
    <w:rsid w:val="004860DF"/>
    <w:rsid w:val="004914D4"/>
    <w:rsid w:val="004949E8"/>
    <w:rsid w:val="004967B7"/>
    <w:rsid w:val="0049740A"/>
    <w:rsid w:val="004A4286"/>
    <w:rsid w:val="004A5A1A"/>
    <w:rsid w:val="004B3E12"/>
    <w:rsid w:val="004B60A8"/>
    <w:rsid w:val="004C777A"/>
    <w:rsid w:val="004C7987"/>
    <w:rsid w:val="004D0A9B"/>
    <w:rsid w:val="004D2832"/>
    <w:rsid w:val="004D3991"/>
    <w:rsid w:val="004D3DA2"/>
    <w:rsid w:val="004E04F4"/>
    <w:rsid w:val="004E4AA3"/>
    <w:rsid w:val="004E4E3C"/>
    <w:rsid w:val="004F0362"/>
    <w:rsid w:val="004F14B5"/>
    <w:rsid w:val="004F2532"/>
    <w:rsid w:val="00502D8C"/>
    <w:rsid w:val="00511E51"/>
    <w:rsid w:val="0051211D"/>
    <w:rsid w:val="005131E0"/>
    <w:rsid w:val="00521283"/>
    <w:rsid w:val="00526F08"/>
    <w:rsid w:val="0053331D"/>
    <w:rsid w:val="00533F0B"/>
    <w:rsid w:val="00540D6B"/>
    <w:rsid w:val="005443D9"/>
    <w:rsid w:val="005454A0"/>
    <w:rsid w:val="00545524"/>
    <w:rsid w:val="005469FB"/>
    <w:rsid w:val="00566BB0"/>
    <w:rsid w:val="00567C8C"/>
    <w:rsid w:val="00574AFC"/>
    <w:rsid w:val="00574E01"/>
    <w:rsid w:val="00574F47"/>
    <w:rsid w:val="005766A5"/>
    <w:rsid w:val="00577555"/>
    <w:rsid w:val="00581DCC"/>
    <w:rsid w:val="00582301"/>
    <w:rsid w:val="00592726"/>
    <w:rsid w:val="005B4A1A"/>
    <w:rsid w:val="005C43A6"/>
    <w:rsid w:val="005D6129"/>
    <w:rsid w:val="005E108A"/>
    <w:rsid w:val="005E7E05"/>
    <w:rsid w:val="005E7F03"/>
    <w:rsid w:val="005F497C"/>
    <w:rsid w:val="005F7882"/>
    <w:rsid w:val="006017F8"/>
    <w:rsid w:val="00605AF0"/>
    <w:rsid w:val="006065E8"/>
    <w:rsid w:val="00606874"/>
    <w:rsid w:val="0060709D"/>
    <w:rsid w:val="006152C3"/>
    <w:rsid w:val="00617754"/>
    <w:rsid w:val="00620681"/>
    <w:rsid w:val="00622C7A"/>
    <w:rsid w:val="00633925"/>
    <w:rsid w:val="006342C3"/>
    <w:rsid w:val="00640A36"/>
    <w:rsid w:val="00655F58"/>
    <w:rsid w:val="00664990"/>
    <w:rsid w:val="006711B2"/>
    <w:rsid w:val="006801EA"/>
    <w:rsid w:val="00680713"/>
    <w:rsid w:val="00691DD5"/>
    <w:rsid w:val="00695694"/>
    <w:rsid w:val="006A0270"/>
    <w:rsid w:val="006D7217"/>
    <w:rsid w:val="006E6000"/>
    <w:rsid w:val="006F605A"/>
    <w:rsid w:val="0070005B"/>
    <w:rsid w:val="00701494"/>
    <w:rsid w:val="0070280F"/>
    <w:rsid w:val="00702F59"/>
    <w:rsid w:val="00703096"/>
    <w:rsid w:val="00704D6D"/>
    <w:rsid w:val="00715039"/>
    <w:rsid w:val="007438F7"/>
    <w:rsid w:val="007516DC"/>
    <w:rsid w:val="0075487E"/>
    <w:rsid w:val="00764C35"/>
    <w:rsid w:val="00767C48"/>
    <w:rsid w:val="00771AD4"/>
    <w:rsid w:val="00772817"/>
    <w:rsid w:val="00772933"/>
    <w:rsid w:val="007920A5"/>
    <w:rsid w:val="00792BE9"/>
    <w:rsid w:val="00794F1C"/>
    <w:rsid w:val="007968A0"/>
    <w:rsid w:val="00796D8C"/>
    <w:rsid w:val="007A0A5E"/>
    <w:rsid w:val="007B7A00"/>
    <w:rsid w:val="007B7C3E"/>
    <w:rsid w:val="007C07B6"/>
    <w:rsid w:val="007C2257"/>
    <w:rsid w:val="007F048D"/>
    <w:rsid w:val="007F07D1"/>
    <w:rsid w:val="007F2F26"/>
    <w:rsid w:val="00804546"/>
    <w:rsid w:val="0080696C"/>
    <w:rsid w:val="00807D1A"/>
    <w:rsid w:val="00811D02"/>
    <w:rsid w:val="00813749"/>
    <w:rsid w:val="00813A37"/>
    <w:rsid w:val="00815BAA"/>
    <w:rsid w:val="00820CDC"/>
    <w:rsid w:val="00824B7C"/>
    <w:rsid w:val="00825E32"/>
    <w:rsid w:val="00827724"/>
    <w:rsid w:val="00830BFE"/>
    <w:rsid w:val="00840195"/>
    <w:rsid w:val="00840C9F"/>
    <w:rsid w:val="00844D78"/>
    <w:rsid w:val="00847637"/>
    <w:rsid w:val="00853D2D"/>
    <w:rsid w:val="00856F2E"/>
    <w:rsid w:val="00861A9C"/>
    <w:rsid w:val="00861BCC"/>
    <w:rsid w:val="00865CD2"/>
    <w:rsid w:val="0086629C"/>
    <w:rsid w:val="00866A6C"/>
    <w:rsid w:val="00873E62"/>
    <w:rsid w:val="008862B0"/>
    <w:rsid w:val="00890F35"/>
    <w:rsid w:val="00897968"/>
    <w:rsid w:val="008B6D6D"/>
    <w:rsid w:val="008B7BF8"/>
    <w:rsid w:val="008C40DA"/>
    <w:rsid w:val="008E4FC5"/>
    <w:rsid w:val="008E5635"/>
    <w:rsid w:val="008E5ED2"/>
    <w:rsid w:val="008E6CD8"/>
    <w:rsid w:val="008F74FF"/>
    <w:rsid w:val="00901171"/>
    <w:rsid w:val="0090189F"/>
    <w:rsid w:val="00901B23"/>
    <w:rsid w:val="00903CE1"/>
    <w:rsid w:val="00905C90"/>
    <w:rsid w:val="00915996"/>
    <w:rsid w:val="009175BF"/>
    <w:rsid w:val="0092494A"/>
    <w:rsid w:val="00930446"/>
    <w:rsid w:val="00931CDD"/>
    <w:rsid w:val="009359E7"/>
    <w:rsid w:val="0093748B"/>
    <w:rsid w:val="009406A9"/>
    <w:rsid w:val="0094294C"/>
    <w:rsid w:val="009431F3"/>
    <w:rsid w:val="009434D6"/>
    <w:rsid w:val="009468FC"/>
    <w:rsid w:val="00950F06"/>
    <w:rsid w:val="00953D38"/>
    <w:rsid w:val="00956586"/>
    <w:rsid w:val="00960308"/>
    <w:rsid w:val="00966152"/>
    <w:rsid w:val="0096775C"/>
    <w:rsid w:val="00973CF9"/>
    <w:rsid w:val="00981180"/>
    <w:rsid w:val="00982D18"/>
    <w:rsid w:val="00983D2D"/>
    <w:rsid w:val="009845B9"/>
    <w:rsid w:val="00991A27"/>
    <w:rsid w:val="009930CD"/>
    <w:rsid w:val="009935F2"/>
    <w:rsid w:val="009A2CB4"/>
    <w:rsid w:val="009A6025"/>
    <w:rsid w:val="009A7477"/>
    <w:rsid w:val="009B02F5"/>
    <w:rsid w:val="009B0AD8"/>
    <w:rsid w:val="009B625C"/>
    <w:rsid w:val="009C3B4C"/>
    <w:rsid w:val="009D0E4F"/>
    <w:rsid w:val="009D2FF9"/>
    <w:rsid w:val="009D3AB9"/>
    <w:rsid w:val="009E04DB"/>
    <w:rsid w:val="009E478B"/>
    <w:rsid w:val="009E5077"/>
    <w:rsid w:val="00A02365"/>
    <w:rsid w:val="00A03AF1"/>
    <w:rsid w:val="00A12F95"/>
    <w:rsid w:val="00A13D58"/>
    <w:rsid w:val="00A13F95"/>
    <w:rsid w:val="00A26BD1"/>
    <w:rsid w:val="00A318CE"/>
    <w:rsid w:val="00A4407A"/>
    <w:rsid w:val="00A44AB8"/>
    <w:rsid w:val="00A46365"/>
    <w:rsid w:val="00A54E52"/>
    <w:rsid w:val="00A623CA"/>
    <w:rsid w:val="00A62E62"/>
    <w:rsid w:val="00A66147"/>
    <w:rsid w:val="00A77CA2"/>
    <w:rsid w:val="00A94F87"/>
    <w:rsid w:val="00AA2C9F"/>
    <w:rsid w:val="00AA5CF9"/>
    <w:rsid w:val="00AA7576"/>
    <w:rsid w:val="00AB0C83"/>
    <w:rsid w:val="00AB258A"/>
    <w:rsid w:val="00AB25D4"/>
    <w:rsid w:val="00AB43F0"/>
    <w:rsid w:val="00AB4E60"/>
    <w:rsid w:val="00AC240D"/>
    <w:rsid w:val="00AC3272"/>
    <w:rsid w:val="00AC3499"/>
    <w:rsid w:val="00AC7BC2"/>
    <w:rsid w:val="00AD30E4"/>
    <w:rsid w:val="00AD31D3"/>
    <w:rsid w:val="00AD6217"/>
    <w:rsid w:val="00AE0AB5"/>
    <w:rsid w:val="00AE5E02"/>
    <w:rsid w:val="00AF31E5"/>
    <w:rsid w:val="00AF3C61"/>
    <w:rsid w:val="00AF4E2D"/>
    <w:rsid w:val="00B040CE"/>
    <w:rsid w:val="00B04340"/>
    <w:rsid w:val="00B071E3"/>
    <w:rsid w:val="00B1521B"/>
    <w:rsid w:val="00B16361"/>
    <w:rsid w:val="00B223C4"/>
    <w:rsid w:val="00B25CA2"/>
    <w:rsid w:val="00B31061"/>
    <w:rsid w:val="00B34EAA"/>
    <w:rsid w:val="00B368C5"/>
    <w:rsid w:val="00B409D0"/>
    <w:rsid w:val="00B463AC"/>
    <w:rsid w:val="00B47980"/>
    <w:rsid w:val="00B500DC"/>
    <w:rsid w:val="00B5771A"/>
    <w:rsid w:val="00B70F79"/>
    <w:rsid w:val="00B8460F"/>
    <w:rsid w:val="00B90352"/>
    <w:rsid w:val="00B90C1D"/>
    <w:rsid w:val="00B912CB"/>
    <w:rsid w:val="00B91476"/>
    <w:rsid w:val="00B92DC5"/>
    <w:rsid w:val="00B93377"/>
    <w:rsid w:val="00B950FB"/>
    <w:rsid w:val="00BA1461"/>
    <w:rsid w:val="00BA3185"/>
    <w:rsid w:val="00BA6FAF"/>
    <w:rsid w:val="00BB546C"/>
    <w:rsid w:val="00BB798B"/>
    <w:rsid w:val="00BC28A9"/>
    <w:rsid w:val="00BC65E0"/>
    <w:rsid w:val="00BD0B70"/>
    <w:rsid w:val="00BD132B"/>
    <w:rsid w:val="00BD1EFE"/>
    <w:rsid w:val="00BD349E"/>
    <w:rsid w:val="00BD58AE"/>
    <w:rsid w:val="00BE5D5C"/>
    <w:rsid w:val="00BE6914"/>
    <w:rsid w:val="00BE6A5D"/>
    <w:rsid w:val="00BF1147"/>
    <w:rsid w:val="00C0111A"/>
    <w:rsid w:val="00C01AC6"/>
    <w:rsid w:val="00C02C47"/>
    <w:rsid w:val="00C17B01"/>
    <w:rsid w:val="00C25200"/>
    <w:rsid w:val="00C26CC1"/>
    <w:rsid w:val="00C27DBF"/>
    <w:rsid w:val="00C27ED9"/>
    <w:rsid w:val="00C357F9"/>
    <w:rsid w:val="00C37D5C"/>
    <w:rsid w:val="00C53B8E"/>
    <w:rsid w:val="00C55CC8"/>
    <w:rsid w:val="00C676EF"/>
    <w:rsid w:val="00C678D1"/>
    <w:rsid w:val="00C70A31"/>
    <w:rsid w:val="00C73372"/>
    <w:rsid w:val="00C73956"/>
    <w:rsid w:val="00C81D9B"/>
    <w:rsid w:val="00C825C8"/>
    <w:rsid w:val="00C8727D"/>
    <w:rsid w:val="00C946BF"/>
    <w:rsid w:val="00C9694C"/>
    <w:rsid w:val="00C97652"/>
    <w:rsid w:val="00CB0569"/>
    <w:rsid w:val="00CB3394"/>
    <w:rsid w:val="00CB6F02"/>
    <w:rsid w:val="00CB74CC"/>
    <w:rsid w:val="00CB7C85"/>
    <w:rsid w:val="00CC0496"/>
    <w:rsid w:val="00CC2C41"/>
    <w:rsid w:val="00CC68B4"/>
    <w:rsid w:val="00CD36B8"/>
    <w:rsid w:val="00CD462B"/>
    <w:rsid w:val="00CD7BEB"/>
    <w:rsid w:val="00CE32C1"/>
    <w:rsid w:val="00CE391E"/>
    <w:rsid w:val="00CE662F"/>
    <w:rsid w:val="00CF2385"/>
    <w:rsid w:val="00CF7F61"/>
    <w:rsid w:val="00D03D35"/>
    <w:rsid w:val="00D059EF"/>
    <w:rsid w:val="00D10ABE"/>
    <w:rsid w:val="00D132E3"/>
    <w:rsid w:val="00D206FF"/>
    <w:rsid w:val="00D239E5"/>
    <w:rsid w:val="00D31159"/>
    <w:rsid w:val="00D3568A"/>
    <w:rsid w:val="00D37F04"/>
    <w:rsid w:val="00D413B1"/>
    <w:rsid w:val="00D5494F"/>
    <w:rsid w:val="00D55A4A"/>
    <w:rsid w:val="00D6338F"/>
    <w:rsid w:val="00D71FF0"/>
    <w:rsid w:val="00D74087"/>
    <w:rsid w:val="00D77093"/>
    <w:rsid w:val="00D9001A"/>
    <w:rsid w:val="00D90196"/>
    <w:rsid w:val="00D93AF4"/>
    <w:rsid w:val="00D959CE"/>
    <w:rsid w:val="00D96DA6"/>
    <w:rsid w:val="00DA00CC"/>
    <w:rsid w:val="00DD1F07"/>
    <w:rsid w:val="00DE0794"/>
    <w:rsid w:val="00DE0ADA"/>
    <w:rsid w:val="00DE5AB8"/>
    <w:rsid w:val="00DE73EB"/>
    <w:rsid w:val="00DF204A"/>
    <w:rsid w:val="00DF7F12"/>
    <w:rsid w:val="00E063D4"/>
    <w:rsid w:val="00E1017A"/>
    <w:rsid w:val="00E12646"/>
    <w:rsid w:val="00E17643"/>
    <w:rsid w:val="00E30A3C"/>
    <w:rsid w:val="00E37392"/>
    <w:rsid w:val="00E440B3"/>
    <w:rsid w:val="00E47BF0"/>
    <w:rsid w:val="00E524B3"/>
    <w:rsid w:val="00E52FD0"/>
    <w:rsid w:val="00E62A14"/>
    <w:rsid w:val="00E62A25"/>
    <w:rsid w:val="00E83CA8"/>
    <w:rsid w:val="00E85978"/>
    <w:rsid w:val="00E905DF"/>
    <w:rsid w:val="00E92DBB"/>
    <w:rsid w:val="00EA2E02"/>
    <w:rsid w:val="00EA4F79"/>
    <w:rsid w:val="00EA5A50"/>
    <w:rsid w:val="00EB29F7"/>
    <w:rsid w:val="00EB2EC5"/>
    <w:rsid w:val="00EB5670"/>
    <w:rsid w:val="00EC2BA0"/>
    <w:rsid w:val="00EC4C1F"/>
    <w:rsid w:val="00ED03FB"/>
    <w:rsid w:val="00ED4A13"/>
    <w:rsid w:val="00EE0329"/>
    <w:rsid w:val="00EE34E8"/>
    <w:rsid w:val="00EE394F"/>
    <w:rsid w:val="00EE4B21"/>
    <w:rsid w:val="00EE5A92"/>
    <w:rsid w:val="00EE7260"/>
    <w:rsid w:val="00EF0DE6"/>
    <w:rsid w:val="00EF36E5"/>
    <w:rsid w:val="00EF751B"/>
    <w:rsid w:val="00EF7C96"/>
    <w:rsid w:val="00F056D5"/>
    <w:rsid w:val="00F1478F"/>
    <w:rsid w:val="00F20DB6"/>
    <w:rsid w:val="00F2117C"/>
    <w:rsid w:val="00F33D3C"/>
    <w:rsid w:val="00F34A68"/>
    <w:rsid w:val="00F44C7A"/>
    <w:rsid w:val="00F45117"/>
    <w:rsid w:val="00F505F5"/>
    <w:rsid w:val="00F7138B"/>
    <w:rsid w:val="00F769B8"/>
    <w:rsid w:val="00F85CC0"/>
    <w:rsid w:val="00F87023"/>
    <w:rsid w:val="00F93B7B"/>
    <w:rsid w:val="00F96905"/>
    <w:rsid w:val="00FA3272"/>
    <w:rsid w:val="00FA70D2"/>
    <w:rsid w:val="00FB3CB3"/>
    <w:rsid w:val="00FB4E62"/>
    <w:rsid w:val="00FB523B"/>
    <w:rsid w:val="00FB7FCC"/>
    <w:rsid w:val="00FC2BF3"/>
    <w:rsid w:val="00FD19DE"/>
    <w:rsid w:val="00FD435E"/>
    <w:rsid w:val="00FE40CD"/>
    <w:rsid w:val="00FE5BF6"/>
    <w:rsid w:val="00FF4123"/>
    <w:rsid w:val="00FF602A"/>
    <w:rsid w:val="00FF6CB1"/>
    <w:rsid w:val="00FF7155"/>
    <w:rsid w:val="07B3C984"/>
    <w:rsid w:val="0B355C1D"/>
    <w:rsid w:val="0B7FF2A0"/>
    <w:rsid w:val="1288F11F"/>
    <w:rsid w:val="130A8CD0"/>
    <w:rsid w:val="2F02ECAC"/>
    <w:rsid w:val="301DB025"/>
    <w:rsid w:val="3ED5F944"/>
    <w:rsid w:val="41BC1F3C"/>
    <w:rsid w:val="5312BE5B"/>
    <w:rsid w:val="552AAEFC"/>
    <w:rsid w:val="58065DE2"/>
    <w:rsid w:val="65EAFAE8"/>
    <w:rsid w:val="670D4400"/>
    <w:rsid w:val="78C45D35"/>
    <w:rsid w:val="7C061C02"/>
    <w:rsid w:val="7CBB85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A06F754"/>
  <w15:docId w15:val="{A6E7EF5C-E249-4317-AF6D-A402FC2F15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widowControl w:val="0"/>
      <w:suppressAutoHyphens/>
    </w:pPr>
    <w:rPr>
      <w:rFonts w:ascii="Thorndale AMT" w:hAnsi="Thorndale AMT" w:eastAsia="Arial" w:cs="Arial"/>
      <w:kern w:val="1"/>
      <w:sz w:val="24"/>
      <w:szCs w:val="24"/>
      <w:lang w:eastAsia="hi-IN" w:bidi="hi-IN"/>
    </w:rPr>
  </w:style>
  <w:style w:type="paragraph" w:styleId="Nagwek1">
    <w:name w:val="heading 1"/>
    <w:basedOn w:val="Normalny"/>
    <w:next w:val="Normalny"/>
    <w:link w:val="Nagwek1Znak"/>
    <w:qFormat/>
    <w:pPr>
      <w:keepNext/>
      <w:numPr>
        <w:numId w:val="1"/>
      </w:numPr>
      <w:ind w:left="1416" w:firstLine="0"/>
      <w:jc w:val="center"/>
      <w:outlineLvl w:val="0"/>
    </w:pPr>
    <w:rPr>
      <w:b/>
      <w:sz w:val="32"/>
    </w:rPr>
  </w:style>
  <w:style w:type="paragraph" w:styleId="Nagwek2">
    <w:name w:val="heading 2"/>
    <w:basedOn w:val="Normalny"/>
    <w:next w:val="Normalny"/>
    <w:link w:val="Nagwek2Znak"/>
    <w:qFormat/>
    <w:pPr>
      <w:keepNext/>
      <w:numPr>
        <w:ilvl w:val="1"/>
        <w:numId w:val="1"/>
      </w:numPr>
      <w:jc w:val="center"/>
      <w:outlineLvl w:val="1"/>
    </w:pPr>
    <w:rPr>
      <w:b/>
    </w:rPr>
  </w:style>
  <w:style w:type="paragraph" w:styleId="Nagwek3">
    <w:name w:val="heading 3"/>
    <w:basedOn w:val="Normalny"/>
    <w:next w:val="Normalny"/>
    <w:link w:val="Nagwek3Znak"/>
    <w:qFormat/>
    <w:pPr>
      <w:keepNext/>
      <w:numPr>
        <w:ilvl w:val="2"/>
        <w:numId w:val="1"/>
      </w:numPr>
      <w:outlineLvl w:val="2"/>
    </w:pPr>
    <w:rPr>
      <w:b/>
      <w:sz w:val="28"/>
    </w:rPr>
  </w:style>
  <w:style w:type="paragraph" w:styleId="Nagwek4">
    <w:name w:val="heading 4"/>
    <w:basedOn w:val="Normalny"/>
    <w:next w:val="Normalny"/>
    <w:link w:val="Nagwek4Znak"/>
    <w:unhideWhenUsed/>
    <w:qFormat/>
    <w:rsid w:val="007516DC"/>
    <w:pPr>
      <w:keepNext/>
      <w:spacing w:before="240" w:after="60"/>
      <w:outlineLvl w:val="3"/>
    </w:pPr>
    <w:rPr>
      <w:rFonts w:ascii="Calibri" w:hAnsi="Calibri" w:eastAsia="Times New Roman" w:cs="Mangal"/>
      <w:b/>
      <w:bCs/>
      <w:sz w:val="28"/>
      <w:szCs w:val="25"/>
    </w:rPr>
  </w:style>
  <w:style w:type="paragraph" w:styleId="Nagwek5">
    <w:name w:val="heading 5"/>
    <w:basedOn w:val="Normalny"/>
    <w:next w:val="Normalny"/>
    <w:link w:val="Nagwek5Znak"/>
    <w:unhideWhenUsed/>
    <w:qFormat/>
    <w:rsid w:val="007516DC"/>
    <w:pPr>
      <w:spacing w:before="240" w:after="60"/>
      <w:outlineLvl w:val="4"/>
    </w:pPr>
    <w:rPr>
      <w:rFonts w:ascii="Calibri" w:hAnsi="Calibri" w:eastAsia="Times New Roman" w:cs="Mangal"/>
      <w:b/>
      <w:bCs/>
      <w:i/>
      <w:iCs/>
      <w:sz w:val="26"/>
      <w:szCs w:val="23"/>
    </w:rPr>
  </w:style>
  <w:style w:type="paragraph" w:styleId="Nagwek6">
    <w:name w:val="heading 6"/>
    <w:basedOn w:val="Normalny"/>
    <w:next w:val="Normalny"/>
    <w:link w:val="Nagwek6Znak"/>
    <w:unhideWhenUsed/>
    <w:qFormat/>
    <w:rsid w:val="007516DC"/>
    <w:pPr>
      <w:spacing w:before="240" w:after="60"/>
      <w:outlineLvl w:val="5"/>
    </w:pPr>
    <w:rPr>
      <w:rFonts w:ascii="Calibri" w:hAnsi="Calibri" w:eastAsia="Times New Roman" w:cs="Mangal"/>
      <w:b/>
      <w:bCs/>
      <w:sz w:val="22"/>
      <w:szCs w:val="20"/>
    </w:rPr>
  </w:style>
  <w:style w:type="paragraph" w:styleId="Nagwek7">
    <w:name w:val="heading 7"/>
    <w:basedOn w:val="Normalny"/>
    <w:next w:val="Normalny"/>
    <w:link w:val="Nagwek7Znak"/>
    <w:unhideWhenUsed/>
    <w:qFormat/>
    <w:rsid w:val="007516DC"/>
    <w:pPr>
      <w:widowControl/>
      <w:suppressAutoHyphens w:val="0"/>
      <w:spacing w:before="240" w:after="60"/>
      <w:outlineLvl w:val="6"/>
    </w:pPr>
    <w:rPr>
      <w:rFonts w:ascii="Calibri" w:hAnsi="Calibri" w:eastAsia="Times New Roman" w:cs="Times New Roman"/>
      <w:kern w:val="0"/>
      <w:lang w:eastAsia="pl-PL" w:bidi="ar-SA"/>
    </w:rPr>
  </w:style>
  <w:style w:type="paragraph" w:styleId="Nagwek8">
    <w:name w:val="heading 8"/>
    <w:basedOn w:val="Normalny"/>
    <w:next w:val="Normalny"/>
    <w:link w:val="Nagwek8Znak"/>
    <w:qFormat/>
    <w:pPr>
      <w:keepNext/>
      <w:jc w:val="center"/>
      <w:outlineLvl w:val="7"/>
    </w:pPr>
    <w:rPr>
      <w:b/>
    </w:rPr>
  </w:style>
  <w:style w:type="paragraph" w:styleId="Nagwek9">
    <w:name w:val="heading 9"/>
    <w:basedOn w:val="Nagwek10"/>
    <w:next w:val="Tekstpodstawowy"/>
    <w:link w:val="Nagwek9Znak"/>
    <w:qFormat/>
    <w:pPr>
      <w:numPr>
        <w:ilvl w:val="8"/>
        <w:numId w:val="1"/>
      </w:numPr>
      <w:outlineLvl w:val="8"/>
    </w:pPr>
    <w:rPr>
      <w:b/>
      <w:bCs/>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5z0" w:customStyle="1">
    <w:name w:val="WW8Num5z0"/>
    <w:rPr>
      <w:rFonts w:ascii="Thorndale AMT" w:hAnsi="Thorndale AMT"/>
      <w:b w:val="0"/>
    </w:rPr>
  </w:style>
  <w:style w:type="character" w:styleId="WW8Num7z0" w:customStyle="1">
    <w:name w:val="WW8Num7z0"/>
    <w:rPr>
      <w:rFonts w:ascii="Symbol" w:hAnsi="Symbol" w:cs="OpenSymbol"/>
    </w:rPr>
  </w:style>
  <w:style w:type="character" w:styleId="WW8Num7z1" w:customStyle="1">
    <w:name w:val="WW8Num7z1"/>
    <w:rPr>
      <w:rFonts w:ascii="OpenSymbol" w:hAnsi="OpenSymbol" w:cs="OpenSymbol"/>
    </w:rPr>
  </w:style>
  <w:style w:type="character" w:styleId="WW8Num8z0" w:customStyle="1">
    <w:name w:val="WW8Num8z0"/>
    <w:rPr>
      <w:rFonts w:ascii="Symbol" w:hAnsi="Symbol" w:cs="OpenSymbol"/>
    </w:rPr>
  </w:style>
  <w:style w:type="character" w:styleId="WW8Num8z1" w:customStyle="1">
    <w:name w:val="WW8Num8z1"/>
    <w:rPr>
      <w:rFonts w:ascii="OpenSymbol" w:hAnsi="OpenSymbol" w:cs="OpenSymbol"/>
    </w:rPr>
  </w:style>
  <w:style w:type="character" w:styleId="WW8Num9z0" w:customStyle="1">
    <w:name w:val="WW8Num9z0"/>
    <w:rPr>
      <w:rFonts w:ascii="Symbol" w:hAnsi="Symbol" w:cs="OpenSymbol"/>
    </w:rPr>
  </w:style>
  <w:style w:type="character" w:styleId="WW8Num9z1" w:customStyle="1">
    <w:name w:val="WW8Num9z1"/>
    <w:rPr>
      <w:rFonts w:ascii="OpenSymbol" w:hAnsi="OpenSymbol" w:cs="OpenSymbol"/>
    </w:rPr>
  </w:style>
  <w:style w:type="character" w:styleId="WW8Num11z0" w:customStyle="1">
    <w:name w:val="WW8Num11z0"/>
    <w:rPr>
      <w:rFonts w:ascii="Symbol" w:hAnsi="Symbol" w:cs="OpenSymbol"/>
    </w:rPr>
  </w:style>
  <w:style w:type="character" w:styleId="WW8Num11z1" w:customStyle="1">
    <w:name w:val="WW8Num11z1"/>
    <w:rPr>
      <w:rFonts w:ascii="OpenSymbol" w:hAnsi="OpenSymbol" w:cs="OpenSymbol"/>
    </w:rPr>
  </w:style>
  <w:style w:type="character" w:styleId="WW8Num12z0" w:customStyle="1">
    <w:name w:val="WW8Num12z0"/>
    <w:rPr>
      <w:rFonts w:ascii="Symbol" w:hAnsi="Symbol" w:cs="OpenSymbol"/>
    </w:rPr>
  </w:style>
  <w:style w:type="character" w:styleId="WW8Num13z0" w:customStyle="1">
    <w:name w:val="WW8Num13z0"/>
    <w:rPr>
      <w:rFonts w:ascii="Times New Roman" w:hAnsi="Times New Roman"/>
      <w:b w:val="0"/>
      <w:bCs w:val="0"/>
      <w:sz w:val="28"/>
      <w:szCs w:val="28"/>
    </w:rPr>
  </w:style>
  <w:style w:type="character" w:styleId="WW8Num13z3" w:customStyle="1">
    <w:name w:val="WW8Num13z3"/>
    <w:rPr>
      <w:rFonts w:ascii="Symbol" w:hAnsi="Symbol" w:cs="OpenSymbol"/>
    </w:rPr>
  </w:style>
  <w:style w:type="character" w:styleId="WW8Num15z0" w:customStyle="1">
    <w:name w:val="WW8Num15z0"/>
    <w:rPr>
      <w:rFonts w:ascii="Symbol" w:hAnsi="Symbol" w:cs="OpenSymbol"/>
    </w:rPr>
  </w:style>
  <w:style w:type="character" w:styleId="WW8Num15z2" w:customStyle="1">
    <w:name w:val="WW8Num15z2"/>
    <w:rPr>
      <w:rFonts w:ascii="OpenSymbol" w:hAnsi="OpenSymbol"/>
    </w:rPr>
  </w:style>
  <w:style w:type="character" w:styleId="WW8Num16z0" w:customStyle="1">
    <w:name w:val="WW8Num16z0"/>
    <w:rPr>
      <w:rFonts w:ascii="Symbol" w:hAnsi="Symbol" w:cs="OpenSymbol"/>
    </w:rPr>
  </w:style>
  <w:style w:type="character" w:styleId="WW8Num18z0" w:customStyle="1">
    <w:name w:val="WW8Num18z0"/>
    <w:rPr>
      <w:rFonts w:ascii="Times New Roman" w:hAnsi="Times New Roman"/>
      <w:b w:val="0"/>
      <w:bCs w:val="0"/>
      <w:sz w:val="28"/>
      <w:szCs w:val="28"/>
    </w:rPr>
  </w:style>
  <w:style w:type="character" w:styleId="WW8Num19z0" w:customStyle="1">
    <w:name w:val="WW8Num19z0"/>
    <w:rPr>
      <w:rFonts w:ascii="Times New Roman" w:hAnsi="Times New Roman"/>
      <w:b w:val="0"/>
      <w:bCs w:val="0"/>
      <w:sz w:val="28"/>
      <w:szCs w:val="28"/>
    </w:rPr>
  </w:style>
  <w:style w:type="character" w:styleId="WW8Num21z0" w:customStyle="1">
    <w:name w:val="WW8Num21z0"/>
    <w:rPr>
      <w:b w:val="0"/>
    </w:rPr>
  </w:style>
  <w:style w:type="character" w:styleId="WW8Num21z1" w:customStyle="1">
    <w:name w:val="WW8Num21z1"/>
    <w:rPr>
      <w:rFonts w:ascii="OpenSymbol" w:hAnsi="OpenSymbol" w:cs="OpenSymbol"/>
    </w:rPr>
  </w:style>
  <w:style w:type="character" w:styleId="WW8Num22z0" w:customStyle="1">
    <w:name w:val="WW8Num22z0"/>
    <w:rPr>
      <w:rFonts w:ascii="Symbol" w:hAnsi="Symbol"/>
      <w:b w:val="0"/>
      <w:i w:val="0"/>
    </w:rPr>
  </w:style>
  <w:style w:type="character" w:styleId="WW8Num22z1" w:customStyle="1">
    <w:name w:val="WW8Num22z1"/>
    <w:rPr>
      <w:rFonts w:ascii="OpenSymbol" w:hAnsi="OpenSymbol" w:cs="OpenSymbol"/>
    </w:rPr>
  </w:style>
  <w:style w:type="character" w:styleId="WW8Num23z0" w:customStyle="1">
    <w:name w:val="WW8Num23z0"/>
    <w:rPr>
      <w:rFonts w:ascii="Symbol" w:hAnsi="Symbol"/>
    </w:rPr>
  </w:style>
  <w:style w:type="character" w:styleId="WW8Num23z1" w:customStyle="1">
    <w:name w:val="WW8Num23z1"/>
    <w:rPr>
      <w:rFonts w:ascii="OpenSymbol" w:hAnsi="OpenSymbol" w:cs="OpenSymbol"/>
    </w:rPr>
  </w:style>
  <w:style w:type="character" w:styleId="WW8Num24z0" w:customStyle="1">
    <w:name w:val="WW8Num24z0"/>
    <w:rPr>
      <w:b w:val="0"/>
    </w:rPr>
  </w:style>
  <w:style w:type="character" w:styleId="WW8Num24z1" w:customStyle="1">
    <w:name w:val="WW8Num24z1"/>
    <w:rPr>
      <w:rFonts w:ascii="OpenSymbol" w:hAnsi="OpenSymbol" w:cs="OpenSymbol"/>
    </w:rPr>
  </w:style>
  <w:style w:type="character" w:styleId="WW8Num26z0" w:customStyle="1">
    <w:name w:val="WW8Num26z0"/>
    <w:rPr>
      <w:rFonts w:ascii="Symbol" w:hAnsi="Symbol" w:cs="OpenSymbol"/>
    </w:rPr>
  </w:style>
  <w:style w:type="character" w:styleId="WW8Num27z0" w:customStyle="1">
    <w:name w:val="WW8Num27z0"/>
    <w:rPr>
      <w:rFonts w:ascii="Symbol" w:hAnsi="Symbol" w:cs="OpenSymbol"/>
    </w:rPr>
  </w:style>
  <w:style w:type="character" w:styleId="WW8Num27z1" w:customStyle="1">
    <w:name w:val="WW8Num27z1"/>
    <w:rPr>
      <w:rFonts w:ascii="OpenSymbol" w:hAnsi="OpenSymbol" w:cs="OpenSymbol"/>
    </w:rPr>
  </w:style>
  <w:style w:type="character" w:styleId="WW8Num28z0" w:customStyle="1">
    <w:name w:val="WW8Num28z0"/>
    <w:rPr>
      <w:rFonts w:ascii="Symbol" w:hAnsi="Symbol" w:cs="OpenSymbol"/>
    </w:rPr>
  </w:style>
  <w:style w:type="character" w:styleId="WW8Num28z1" w:customStyle="1">
    <w:name w:val="WW8Num28z1"/>
    <w:rPr>
      <w:rFonts w:ascii="OpenSymbol" w:hAnsi="OpenSymbol" w:cs="OpenSymbol"/>
    </w:rPr>
  </w:style>
  <w:style w:type="character" w:styleId="WW8Num30z0" w:customStyle="1">
    <w:name w:val="WW8Num30z0"/>
    <w:rPr>
      <w:rFonts w:ascii="Symbol" w:hAnsi="Symbol" w:cs="OpenSymbol"/>
    </w:rPr>
  </w:style>
  <w:style w:type="character" w:styleId="WW8Num30z1" w:customStyle="1">
    <w:name w:val="WW8Num30z1"/>
    <w:rPr>
      <w:rFonts w:ascii="OpenSymbol" w:hAnsi="OpenSymbol" w:cs="OpenSymbol"/>
    </w:rPr>
  </w:style>
  <w:style w:type="character" w:styleId="WW8Num31z0" w:customStyle="1">
    <w:name w:val="WW8Num31z0"/>
    <w:rPr>
      <w:rFonts w:ascii="Times New Roman" w:hAnsi="Times New Roman"/>
      <w:b w:val="0"/>
      <w:bCs w:val="0"/>
      <w:sz w:val="28"/>
      <w:szCs w:val="28"/>
    </w:rPr>
  </w:style>
  <w:style w:type="character" w:styleId="WW8Num31z1" w:customStyle="1">
    <w:name w:val="WW8Num31z1"/>
    <w:rPr>
      <w:rFonts w:ascii="OpenSymbol" w:hAnsi="OpenSymbol" w:cs="OpenSymbol"/>
    </w:rPr>
  </w:style>
  <w:style w:type="character" w:styleId="WW8Num32z0" w:customStyle="1">
    <w:name w:val="WW8Num32z0"/>
    <w:rPr>
      <w:rFonts w:ascii="Times New Roman" w:hAnsi="Times New Roman"/>
      <w:b w:val="0"/>
      <w:bCs w:val="0"/>
      <w:sz w:val="28"/>
      <w:szCs w:val="28"/>
    </w:rPr>
  </w:style>
  <w:style w:type="character" w:styleId="WW8Num33z0" w:customStyle="1">
    <w:name w:val="WW8Num33z0"/>
    <w:rPr>
      <w:rFonts w:ascii="Times New Roman" w:hAnsi="Times New Roman" w:eastAsia="Times New Roman" w:cs="Times New Roman"/>
    </w:rPr>
  </w:style>
  <w:style w:type="character" w:styleId="WW8Num33z1" w:customStyle="1">
    <w:name w:val="WW8Num33z1"/>
    <w:rPr>
      <w:rFonts w:ascii="OpenSymbol" w:hAnsi="OpenSymbol" w:cs="OpenSymbol"/>
    </w:rPr>
  </w:style>
  <w:style w:type="character" w:styleId="WW8Num34z0" w:customStyle="1">
    <w:name w:val="WW8Num34z0"/>
    <w:rPr>
      <w:rFonts w:ascii="Times New Roman" w:hAnsi="Times New Roman"/>
      <w:b w:val="0"/>
      <w:bCs w:val="0"/>
      <w:sz w:val="28"/>
      <w:szCs w:val="28"/>
    </w:rPr>
  </w:style>
  <w:style w:type="character" w:styleId="WW8Num34z1" w:customStyle="1">
    <w:name w:val="WW8Num34z1"/>
    <w:rPr>
      <w:rFonts w:ascii="OpenSymbol" w:hAnsi="OpenSymbol" w:cs="OpenSymbol"/>
    </w:rPr>
  </w:style>
  <w:style w:type="character" w:styleId="WW8Num35z0" w:customStyle="1">
    <w:name w:val="WW8Num35z0"/>
    <w:rPr>
      <w:rFonts w:ascii="Times New Roman" w:hAnsi="Times New Roman" w:eastAsia="Times New Roman" w:cs="Times New Roman"/>
    </w:rPr>
  </w:style>
  <w:style w:type="character" w:styleId="WW8Num35z1" w:customStyle="1">
    <w:name w:val="WW8Num35z1"/>
    <w:rPr>
      <w:rFonts w:ascii="OpenSymbol" w:hAnsi="OpenSymbol" w:cs="OpenSymbol"/>
    </w:rPr>
  </w:style>
  <w:style w:type="character" w:styleId="WW8Num36z0" w:customStyle="1">
    <w:name w:val="WW8Num36z0"/>
    <w:rPr>
      <w:rFonts w:ascii="Symbol" w:hAnsi="Symbol" w:cs="OpenSymbol"/>
    </w:rPr>
  </w:style>
  <w:style w:type="character" w:styleId="WW8Num36z1" w:customStyle="1">
    <w:name w:val="WW8Num36z1"/>
    <w:rPr>
      <w:rFonts w:ascii="OpenSymbol" w:hAnsi="OpenSymbol" w:cs="OpenSymbol"/>
    </w:rPr>
  </w:style>
  <w:style w:type="character" w:styleId="WW8Num38z0" w:customStyle="1">
    <w:name w:val="WW8Num38z0"/>
    <w:rPr>
      <w:rFonts w:ascii="Symbol" w:hAnsi="Symbol" w:cs="OpenSymbol"/>
    </w:rPr>
  </w:style>
  <w:style w:type="character" w:styleId="WW8Num38z1" w:customStyle="1">
    <w:name w:val="WW8Num38z1"/>
    <w:rPr>
      <w:rFonts w:ascii="OpenSymbol" w:hAnsi="OpenSymbol" w:cs="OpenSymbol"/>
    </w:rPr>
  </w:style>
  <w:style w:type="character" w:styleId="WW8Num39z0" w:customStyle="1">
    <w:name w:val="WW8Num39z0"/>
    <w:rPr>
      <w:rFonts w:ascii="Times New Roman" w:hAnsi="Times New Roman"/>
      <w:b w:val="0"/>
      <w:bCs w:val="0"/>
      <w:sz w:val="28"/>
      <w:szCs w:val="28"/>
    </w:rPr>
  </w:style>
  <w:style w:type="character" w:styleId="WW8Num39z1" w:customStyle="1">
    <w:name w:val="WW8Num39z1"/>
    <w:rPr>
      <w:rFonts w:ascii="OpenSymbol" w:hAnsi="OpenSymbol" w:cs="OpenSymbol"/>
    </w:rPr>
  </w:style>
  <w:style w:type="character" w:styleId="WW8Num42z0" w:customStyle="1">
    <w:name w:val="WW8Num42z0"/>
    <w:rPr>
      <w:rFonts w:ascii="Times New Roman" w:hAnsi="Times New Roman"/>
      <w:b w:val="0"/>
      <w:bCs w:val="0"/>
      <w:sz w:val="28"/>
      <w:szCs w:val="28"/>
    </w:rPr>
  </w:style>
  <w:style w:type="character" w:styleId="WW8Num42z1" w:customStyle="1">
    <w:name w:val="WW8Num42z1"/>
    <w:rPr>
      <w:rFonts w:ascii="OpenSymbol" w:hAnsi="OpenSymbol" w:cs="OpenSymbol"/>
    </w:rPr>
  </w:style>
  <w:style w:type="character" w:styleId="WW8Num43z0" w:customStyle="1">
    <w:name w:val="WW8Num43z0"/>
    <w:rPr>
      <w:rFonts w:ascii="Times New Roman" w:hAnsi="Times New Roman"/>
      <w:b w:val="0"/>
      <w:bCs w:val="0"/>
      <w:sz w:val="28"/>
      <w:szCs w:val="28"/>
    </w:rPr>
  </w:style>
  <w:style w:type="character" w:styleId="WW8Num43z1" w:customStyle="1">
    <w:name w:val="WW8Num43z1"/>
    <w:rPr>
      <w:rFonts w:ascii="OpenSymbol" w:hAnsi="OpenSymbol" w:cs="OpenSymbol"/>
    </w:rPr>
  </w:style>
  <w:style w:type="character" w:styleId="WW8Num44z0" w:customStyle="1">
    <w:name w:val="WW8Num44z0"/>
    <w:rPr>
      <w:rFonts w:ascii="Symbol" w:hAnsi="Symbol" w:cs="OpenSymbol"/>
    </w:rPr>
  </w:style>
  <w:style w:type="character" w:styleId="WW8Num44z1" w:customStyle="1">
    <w:name w:val="WW8Num44z1"/>
    <w:rPr>
      <w:rFonts w:ascii="OpenSymbol" w:hAnsi="OpenSymbol" w:cs="OpenSymbol"/>
    </w:rPr>
  </w:style>
  <w:style w:type="character" w:styleId="WW8Num45z0" w:customStyle="1">
    <w:name w:val="WW8Num45z0"/>
    <w:rPr>
      <w:rFonts w:ascii="Symbol" w:hAnsi="Symbol" w:cs="OpenSymbol"/>
    </w:rPr>
  </w:style>
  <w:style w:type="character" w:styleId="WW8Num46z0" w:customStyle="1">
    <w:name w:val="WW8Num46z0"/>
    <w:rPr>
      <w:rFonts w:ascii="Symbol" w:hAnsi="Symbol" w:cs="OpenSymbol"/>
    </w:rPr>
  </w:style>
  <w:style w:type="character" w:styleId="WW8Num46z1" w:customStyle="1">
    <w:name w:val="WW8Num46z1"/>
    <w:rPr>
      <w:rFonts w:ascii="OpenSymbol" w:hAnsi="OpenSymbol" w:cs="OpenSymbol"/>
    </w:rPr>
  </w:style>
  <w:style w:type="character" w:styleId="WW8Num47z0" w:customStyle="1">
    <w:name w:val="WW8Num47z0"/>
    <w:rPr>
      <w:rFonts w:ascii="Symbol" w:hAnsi="Symbol" w:cs="OpenSymbol"/>
    </w:rPr>
  </w:style>
  <w:style w:type="character" w:styleId="WW8Num47z1" w:customStyle="1">
    <w:name w:val="WW8Num47z1"/>
    <w:rPr>
      <w:rFonts w:ascii="OpenSymbol" w:hAnsi="OpenSymbol" w:cs="OpenSymbol"/>
    </w:rPr>
  </w:style>
  <w:style w:type="character" w:styleId="WW8Num48z0" w:customStyle="1">
    <w:name w:val="WW8Num48z0"/>
    <w:rPr>
      <w:rFonts w:ascii="Times New Roman" w:hAnsi="Times New Roman"/>
      <w:b w:val="0"/>
      <w:bCs w:val="0"/>
      <w:sz w:val="28"/>
      <w:szCs w:val="28"/>
    </w:rPr>
  </w:style>
  <w:style w:type="character" w:styleId="WW8Num48z1" w:customStyle="1">
    <w:name w:val="WW8Num48z1"/>
    <w:rPr>
      <w:rFonts w:ascii="OpenSymbol" w:hAnsi="OpenSymbol" w:cs="OpenSymbol"/>
    </w:rPr>
  </w:style>
  <w:style w:type="character" w:styleId="WW8Num49z0" w:customStyle="1">
    <w:name w:val="WW8Num49z0"/>
    <w:rPr>
      <w:rFonts w:ascii="Times New Roman" w:hAnsi="Times New Roman"/>
      <w:b w:val="0"/>
      <w:bCs w:val="0"/>
      <w:sz w:val="28"/>
      <w:szCs w:val="28"/>
    </w:rPr>
  </w:style>
  <w:style w:type="character" w:styleId="WW8Num50z0" w:customStyle="1">
    <w:name w:val="WW8Num50z0"/>
    <w:rPr>
      <w:rFonts w:ascii="Symbol" w:hAnsi="Symbol" w:cs="OpenSymbol"/>
    </w:rPr>
  </w:style>
  <w:style w:type="character" w:styleId="WW8Num51z0" w:customStyle="1">
    <w:name w:val="WW8Num51z0"/>
    <w:rPr>
      <w:rFonts w:ascii="Symbol" w:hAnsi="Symbol" w:cs="OpenSymbol"/>
    </w:rPr>
  </w:style>
  <w:style w:type="character" w:styleId="WW8Num51z1" w:customStyle="1">
    <w:name w:val="WW8Num51z1"/>
    <w:rPr>
      <w:rFonts w:ascii="OpenSymbol" w:hAnsi="OpenSymbol" w:cs="OpenSymbol"/>
    </w:rPr>
  </w:style>
  <w:style w:type="character" w:styleId="WW8Num52z0" w:customStyle="1">
    <w:name w:val="WW8Num52z0"/>
    <w:rPr>
      <w:rFonts w:ascii="Times New Roman" w:hAnsi="Times New Roman"/>
      <w:b w:val="0"/>
      <w:bCs w:val="0"/>
      <w:sz w:val="28"/>
      <w:szCs w:val="28"/>
    </w:rPr>
  </w:style>
  <w:style w:type="character" w:styleId="WW8Num53z0" w:customStyle="1">
    <w:name w:val="WW8Num53z0"/>
    <w:rPr>
      <w:rFonts w:ascii="Symbol" w:hAnsi="Symbol" w:cs="OpenSymbol"/>
    </w:rPr>
  </w:style>
  <w:style w:type="character" w:styleId="WW8Num54z0" w:customStyle="1">
    <w:name w:val="WW8Num54z0"/>
    <w:rPr>
      <w:rFonts w:ascii="Times New Roman" w:hAnsi="Times New Roman"/>
      <w:b w:val="0"/>
      <w:bCs w:val="0"/>
      <w:sz w:val="28"/>
      <w:szCs w:val="28"/>
    </w:rPr>
  </w:style>
  <w:style w:type="character" w:styleId="WW8Num55z0" w:customStyle="1">
    <w:name w:val="WW8Num55z0"/>
    <w:rPr>
      <w:rFonts w:ascii="Symbol" w:hAnsi="Symbol" w:cs="OpenSymbol"/>
    </w:rPr>
  </w:style>
  <w:style w:type="character" w:styleId="Absatz-Standardschriftart" w:customStyle="1">
    <w:name w:val="Absatz-Standardschriftart"/>
  </w:style>
  <w:style w:type="character" w:styleId="WW8Num10z0" w:customStyle="1">
    <w:name w:val="WW8Num10z0"/>
    <w:rPr>
      <w:rFonts w:ascii="Symbol" w:hAnsi="Symbol" w:cs="OpenSymbol"/>
    </w:rPr>
  </w:style>
  <w:style w:type="character" w:styleId="WW8Num10z1" w:customStyle="1">
    <w:name w:val="WW8Num10z1"/>
    <w:rPr>
      <w:rFonts w:ascii="OpenSymbol" w:hAnsi="OpenSymbol" w:cs="OpenSymbol"/>
    </w:rPr>
  </w:style>
  <w:style w:type="character" w:styleId="WW8Num12z1" w:customStyle="1">
    <w:name w:val="WW8Num12z1"/>
    <w:rPr>
      <w:rFonts w:ascii="OpenSymbol" w:hAnsi="OpenSymbol" w:cs="OpenSymbol"/>
    </w:rPr>
  </w:style>
  <w:style w:type="character" w:styleId="WW8Num14z0" w:customStyle="1">
    <w:name w:val="WW8Num14z0"/>
    <w:rPr>
      <w:rFonts w:ascii="Symbol" w:hAnsi="Symbol"/>
    </w:rPr>
  </w:style>
  <w:style w:type="character" w:styleId="WW8Num14z3" w:customStyle="1">
    <w:name w:val="WW8Num14z3"/>
    <w:rPr>
      <w:rFonts w:ascii="Symbol" w:hAnsi="Symbol" w:cs="OpenSymbol"/>
    </w:rPr>
  </w:style>
  <w:style w:type="character" w:styleId="WW8Num16z2" w:customStyle="1">
    <w:name w:val="WW8Num16z2"/>
    <w:rPr>
      <w:rFonts w:ascii="Wingdings" w:hAnsi="Wingdings"/>
    </w:rPr>
  </w:style>
  <w:style w:type="character" w:styleId="WW8Num17z0" w:customStyle="1">
    <w:name w:val="WW8Num17z0"/>
    <w:rPr>
      <w:rFonts w:ascii="Times New Roman" w:hAnsi="Times New Roman"/>
      <w:b w:val="0"/>
      <w:bCs w:val="0"/>
      <w:sz w:val="28"/>
      <w:szCs w:val="28"/>
    </w:rPr>
  </w:style>
  <w:style w:type="character" w:styleId="WW8Num20z0" w:customStyle="1">
    <w:name w:val="WW8Num20z0"/>
    <w:rPr>
      <w:rFonts w:ascii="Times New Roman" w:hAnsi="Times New Roman"/>
      <w:b w:val="0"/>
      <w:bCs w:val="0"/>
      <w:sz w:val="28"/>
      <w:szCs w:val="28"/>
    </w:rPr>
  </w:style>
  <w:style w:type="character" w:styleId="WW8Num25z0" w:customStyle="1">
    <w:name w:val="WW8Num25z0"/>
    <w:rPr>
      <w:rFonts w:ascii="Times New Roman" w:hAnsi="Times New Roman"/>
      <w:b w:val="0"/>
      <w:i w:val="0"/>
      <w:position w:val="0"/>
      <w:sz w:val="24"/>
      <w:szCs w:val="24"/>
      <w:vertAlign w:val="baseline"/>
    </w:rPr>
  </w:style>
  <w:style w:type="character" w:styleId="WW8Num25z1" w:customStyle="1">
    <w:name w:val="WW8Num25z1"/>
    <w:rPr>
      <w:rFonts w:ascii="OpenSymbol" w:hAnsi="OpenSymbol" w:cs="OpenSymbol"/>
    </w:rPr>
  </w:style>
  <w:style w:type="character" w:styleId="WW8Num26z1" w:customStyle="1">
    <w:name w:val="WW8Num26z1"/>
    <w:rPr>
      <w:rFonts w:ascii="OpenSymbol" w:hAnsi="OpenSymbol" w:cs="OpenSymbol"/>
    </w:rPr>
  </w:style>
  <w:style w:type="character" w:styleId="WW8Num29z0" w:customStyle="1">
    <w:name w:val="WW8Num29z0"/>
    <w:rPr>
      <w:b w:val="0"/>
      <w:i w:val="0"/>
      <w:color w:val="auto"/>
    </w:rPr>
  </w:style>
  <w:style w:type="character" w:styleId="WW8Num37z0" w:customStyle="1">
    <w:name w:val="WW8Num37z0"/>
    <w:rPr>
      <w:rFonts w:ascii="Symbol" w:hAnsi="Symbol" w:cs="OpenSymbol"/>
    </w:rPr>
  </w:style>
  <w:style w:type="character" w:styleId="WW8Num37z1" w:customStyle="1">
    <w:name w:val="WW8Num37z1"/>
    <w:rPr>
      <w:rFonts w:ascii="OpenSymbol" w:hAnsi="OpenSymbol" w:cs="OpenSymbol"/>
    </w:rPr>
  </w:style>
  <w:style w:type="character" w:styleId="WW8Num40z0" w:customStyle="1">
    <w:name w:val="WW8Num40z0"/>
    <w:rPr>
      <w:rFonts w:ascii="Symbol" w:hAnsi="Symbol" w:cs="OpenSymbol"/>
    </w:rPr>
  </w:style>
  <w:style w:type="character" w:styleId="WW8Num40z1" w:customStyle="1">
    <w:name w:val="WW8Num40z1"/>
    <w:rPr>
      <w:rFonts w:ascii="OpenSymbol" w:hAnsi="OpenSymbol" w:cs="OpenSymbol"/>
    </w:rPr>
  </w:style>
  <w:style w:type="character" w:styleId="WW8Num41z0" w:customStyle="1">
    <w:name w:val="WW8Num41z0"/>
    <w:rPr>
      <w:rFonts w:ascii="Symbol" w:hAnsi="Symbol" w:cs="OpenSymbol"/>
    </w:rPr>
  </w:style>
  <w:style w:type="character" w:styleId="WW8Num41z1" w:customStyle="1">
    <w:name w:val="WW8Num41z1"/>
    <w:rPr>
      <w:rFonts w:ascii="OpenSymbol" w:hAnsi="OpenSymbol" w:cs="OpenSymbol"/>
    </w:rPr>
  </w:style>
  <w:style w:type="character" w:styleId="WW8Num52z1" w:customStyle="1">
    <w:name w:val="WW8Num52z1"/>
    <w:rPr>
      <w:rFonts w:ascii="OpenSymbol" w:hAnsi="OpenSymbol" w:cs="OpenSymbol"/>
    </w:rPr>
  </w:style>
  <w:style w:type="character" w:styleId="WW8Num53z1" w:customStyle="1">
    <w:name w:val="WW8Num53z1"/>
    <w:rPr>
      <w:rFonts w:ascii="OpenSymbol" w:hAnsi="OpenSymbol" w:cs="OpenSymbol"/>
    </w:rPr>
  </w:style>
  <w:style w:type="character" w:styleId="WW8Num55z1" w:customStyle="1">
    <w:name w:val="WW8Num55z1"/>
    <w:rPr>
      <w:rFonts w:ascii="OpenSymbol" w:hAnsi="OpenSymbol" w:cs="OpenSymbol"/>
    </w:rPr>
  </w:style>
  <w:style w:type="character" w:styleId="WW8Num56z0" w:customStyle="1">
    <w:name w:val="WW8Num56z0"/>
    <w:rPr>
      <w:rFonts w:ascii="Symbol" w:hAnsi="Symbol" w:cs="OpenSymbol"/>
    </w:rPr>
  </w:style>
  <w:style w:type="character" w:styleId="WW8Num56z1" w:customStyle="1">
    <w:name w:val="WW8Num56z1"/>
    <w:rPr>
      <w:rFonts w:ascii="OpenSymbol" w:hAnsi="OpenSymbol" w:cs="OpenSymbol"/>
    </w:rPr>
  </w:style>
  <w:style w:type="character" w:styleId="WW8Num57z0" w:customStyle="1">
    <w:name w:val="WW8Num57z0"/>
    <w:rPr>
      <w:rFonts w:ascii="Symbol" w:hAnsi="Symbol" w:cs="OpenSymbol"/>
    </w:rPr>
  </w:style>
  <w:style w:type="character" w:styleId="WW8Num57z1" w:customStyle="1">
    <w:name w:val="WW8Num57z1"/>
    <w:rPr>
      <w:rFonts w:ascii="OpenSymbol" w:hAnsi="OpenSymbol" w:cs="OpenSymbol"/>
    </w:rPr>
  </w:style>
  <w:style w:type="character" w:styleId="WW8Num58z0" w:customStyle="1">
    <w:name w:val="WW8Num58z0"/>
    <w:rPr>
      <w:rFonts w:ascii="Times New Roman" w:hAnsi="Times New Roman"/>
      <w:b w:val="0"/>
      <w:bCs w:val="0"/>
      <w:sz w:val="28"/>
      <w:szCs w:val="28"/>
    </w:rPr>
  </w:style>
  <w:style w:type="character" w:styleId="WW8Num59z0" w:customStyle="1">
    <w:name w:val="WW8Num59z0"/>
    <w:rPr>
      <w:rFonts w:ascii="Times New Roman" w:hAnsi="Times New Roman"/>
      <w:b w:val="0"/>
      <w:bCs w:val="0"/>
      <w:sz w:val="28"/>
      <w:szCs w:val="28"/>
    </w:rPr>
  </w:style>
  <w:style w:type="character" w:styleId="WW8Num60z0" w:customStyle="1">
    <w:name w:val="WW8Num60z0"/>
    <w:rPr>
      <w:rFonts w:ascii="Symbol" w:hAnsi="Symbol" w:cs="OpenSymbol"/>
    </w:rPr>
  </w:style>
  <w:style w:type="character" w:styleId="WW8Num60z1" w:customStyle="1">
    <w:name w:val="WW8Num60z1"/>
    <w:rPr>
      <w:rFonts w:ascii="OpenSymbol" w:hAnsi="OpenSymbol" w:cs="OpenSymbol"/>
    </w:rPr>
  </w:style>
  <w:style w:type="character" w:styleId="WW8Num61z0" w:customStyle="1">
    <w:name w:val="WW8Num61z0"/>
    <w:rPr>
      <w:rFonts w:ascii="Times New Roman" w:hAnsi="Times New Roman"/>
      <w:b w:val="0"/>
      <w:bCs w:val="0"/>
      <w:sz w:val="28"/>
      <w:szCs w:val="28"/>
    </w:rPr>
  </w:style>
  <w:style w:type="character" w:styleId="WW8Num62z0" w:customStyle="1">
    <w:name w:val="WW8Num62z0"/>
    <w:rPr>
      <w:rFonts w:ascii="Times New Roman" w:hAnsi="Times New Roman"/>
      <w:b w:val="0"/>
      <w:bCs w:val="0"/>
      <w:sz w:val="28"/>
      <w:szCs w:val="28"/>
    </w:rPr>
  </w:style>
  <w:style w:type="character" w:styleId="WW8Num63z0" w:customStyle="1">
    <w:name w:val="WW8Num63z0"/>
    <w:rPr>
      <w:rFonts w:ascii="Times New Roman" w:hAnsi="Times New Roman"/>
      <w:b w:val="0"/>
      <w:bCs w:val="0"/>
      <w:sz w:val="28"/>
      <w:szCs w:val="28"/>
    </w:rPr>
  </w:style>
  <w:style w:type="character" w:styleId="WW8Num64z0" w:customStyle="1">
    <w:name w:val="WW8Num64z0"/>
    <w:rPr>
      <w:rFonts w:ascii="Times New Roman" w:hAnsi="Times New Roman"/>
      <w:b w:val="0"/>
      <w:bCs w:val="0"/>
      <w:sz w:val="28"/>
      <w:szCs w:val="28"/>
    </w:rPr>
  </w:style>
  <w:style w:type="character" w:styleId="WW-Absatz-Standardschriftart" w:customStyle="1">
    <w:name w:val="WW-Absatz-Standardschriftart"/>
  </w:style>
  <w:style w:type="character" w:styleId="WW8Num29z1" w:customStyle="1">
    <w:name w:val="WW8Num29z1"/>
    <w:rPr>
      <w:rFonts w:ascii="OpenSymbol" w:hAnsi="OpenSymbol" w:cs="Arial Unicode MS"/>
    </w:rPr>
  </w:style>
  <w:style w:type="character" w:styleId="WW8Num45z1" w:customStyle="1">
    <w:name w:val="WW8Num45z1"/>
    <w:rPr>
      <w:rFonts w:ascii="OpenSymbol" w:hAnsi="OpenSymbol" w:cs="OpenSymbol"/>
    </w:rPr>
  </w:style>
  <w:style w:type="character" w:styleId="WW8Num50z1" w:customStyle="1">
    <w:name w:val="WW8Num50z1"/>
    <w:rPr>
      <w:rFonts w:ascii="OpenSymbol" w:hAnsi="OpenSymbol" w:cs="OpenSymbol"/>
    </w:rPr>
  </w:style>
  <w:style w:type="character" w:styleId="WW-Absatz-Standardschriftart1" w:customStyle="1">
    <w:name w:val="WW-Absatz-Standardschriftart1"/>
  </w:style>
  <w:style w:type="character" w:styleId="WW-Absatz-Standardschriftart11" w:customStyle="1">
    <w:name w:val="WW-Absatz-Standardschriftart11"/>
  </w:style>
  <w:style w:type="character" w:styleId="Znakinumeracji" w:customStyle="1">
    <w:name w:val="Znaki numeracji"/>
    <w:rPr>
      <w:rFonts w:ascii="Times New Roman" w:hAnsi="Times New Roman"/>
      <w:b w:val="0"/>
      <w:bCs w:val="0"/>
      <w:sz w:val="28"/>
      <w:szCs w:val="28"/>
    </w:rPr>
  </w:style>
  <w:style w:type="character" w:styleId="Symbolewypunktowania" w:customStyle="1">
    <w:name w:val="Symbole wypunktowania"/>
    <w:rPr>
      <w:rFonts w:ascii="OpenSymbol" w:hAnsi="OpenSymbol" w:eastAsia="OpenSymbol" w:cs="OpenSymbol"/>
    </w:rPr>
  </w:style>
  <w:style w:type="character" w:styleId="WW8Num17z3" w:customStyle="1">
    <w:name w:val="WW8Num17z3"/>
    <w:rPr>
      <w:rFonts w:ascii="Symbol" w:hAnsi="Symbol" w:cs="OpenSymbol"/>
    </w:rPr>
  </w:style>
  <w:style w:type="character" w:styleId="WW8Num25z2" w:customStyle="1">
    <w:name w:val="WW8Num25z2"/>
    <w:rPr>
      <w:i w:val="0"/>
    </w:rPr>
  </w:style>
  <w:style w:type="paragraph" w:styleId="Nagwek10" w:customStyle="1">
    <w:name w:val="Nagłówek1"/>
    <w:basedOn w:val="Normalny"/>
    <w:next w:val="Tekstpodstawowy"/>
    <w:pPr>
      <w:keepNext/>
      <w:spacing w:before="240" w:after="120"/>
    </w:pPr>
    <w:rPr>
      <w:rFonts w:ascii="Albany AMT" w:hAnsi="Albany AMT"/>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Podpis1" w:customStyle="1">
    <w:name w:val="Podpis1"/>
    <w:basedOn w:val="Normalny"/>
    <w:pPr>
      <w:suppressLineNumbers/>
      <w:spacing w:before="120" w:after="120"/>
    </w:pPr>
    <w:rPr>
      <w:i/>
      <w:iCs/>
    </w:rPr>
  </w:style>
  <w:style w:type="paragraph" w:styleId="Indeks" w:customStyle="1">
    <w:name w:val="Indeks"/>
    <w:basedOn w:val="Normalny"/>
    <w:pPr>
      <w:suppressLineNumbers/>
    </w:pPr>
  </w:style>
  <w:style w:type="paragraph" w:styleId="Stopka">
    <w:name w:val="footer"/>
    <w:basedOn w:val="Normalny"/>
    <w:link w:val="StopkaZnak"/>
    <w:pPr>
      <w:tabs>
        <w:tab w:val="center" w:pos="4536"/>
        <w:tab w:val="right" w:pos="9072"/>
      </w:tabs>
    </w:pPr>
    <w:rPr>
      <w:sz w:val="28"/>
    </w:rPr>
  </w:style>
  <w:style w:type="paragraph" w:styleId="Tekstpodstawowy31" w:customStyle="1">
    <w:name w:val="Tekst podstawowy 31"/>
    <w:basedOn w:val="Normalny"/>
    <w:pPr>
      <w:jc w:val="both"/>
    </w:pPr>
  </w:style>
  <w:style w:type="paragraph" w:styleId="Zawartotabeli" w:customStyle="1">
    <w:name w:val="Zawartość tabeli"/>
    <w:basedOn w:val="Normalny"/>
    <w:pPr>
      <w:suppressLineNumbers/>
    </w:pPr>
  </w:style>
  <w:style w:type="paragraph" w:styleId="Nagwektabeli" w:customStyle="1">
    <w:name w:val="Nagłówek tabeli"/>
    <w:basedOn w:val="Zawartotabeli"/>
    <w:pPr>
      <w:jc w:val="center"/>
    </w:pPr>
    <w:rPr>
      <w:b/>
      <w:bCs/>
    </w:rPr>
  </w:style>
  <w:style w:type="paragraph" w:styleId="Zawartoramki" w:customStyle="1">
    <w:name w:val="Zawartość ramki"/>
    <w:basedOn w:val="Tekstpodstawowy"/>
  </w:style>
  <w:style w:type="paragraph" w:styleId="Tekstpodstawowy21" w:customStyle="1">
    <w:name w:val="Tekst podstawowy 21"/>
    <w:basedOn w:val="Normalny"/>
  </w:style>
  <w:style w:type="paragraph" w:styleId="pkt" w:customStyle="1">
    <w:name w:val="pkt"/>
    <w:basedOn w:val="Normalny"/>
    <w:pPr>
      <w:spacing w:before="60" w:after="60"/>
      <w:ind w:left="851" w:hanging="295"/>
      <w:jc w:val="both"/>
    </w:pPr>
  </w:style>
  <w:style w:type="paragraph" w:styleId="Tekstpodstawowywcity">
    <w:name w:val="Body Text Indent"/>
    <w:basedOn w:val="Normalny"/>
    <w:link w:val="TekstpodstawowywcityZnak"/>
    <w:pPr>
      <w:ind w:left="75"/>
    </w:pPr>
  </w:style>
  <w:style w:type="paragraph" w:styleId="Default" w:customStyle="1">
    <w:name w:val="Default"/>
    <w:basedOn w:val="Normalny"/>
    <w:pPr>
      <w:autoSpaceDE w:val="0"/>
    </w:pPr>
  </w:style>
  <w:style w:type="paragraph" w:styleId="Nagwek">
    <w:name w:val="header"/>
    <w:basedOn w:val="Normalny"/>
    <w:link w:val="NagwekZnak"/>
    <w:uiPriority w:val="99"/>
    <w:pPr>
      <w:suppressLineNumbers/>
      <w:tabs>
        <w:tab w:val="center" w:pos="4819"/>
        <w:tab w:val="right" w:pos="9638"/>
      </w:tabs>
    </w:pPr>
  </w:style>
  <w:style w:type="paragraph" w:styleId="Tekstkomentarza1" w:customStyle="1">
    <w:name w:val="Tekst komentarza1"/>
    <w:basedOn w:val="Normalny"/>
    <w:rPr>
      <w:sz w:val="20"/>
    </w:rPr>
  </w:style>
  <w:style w:type="paragraph" w:styleId="Tekstdymka">
    <w:name w:val="Balloon Text"/>
    <w:basedOn w:val="Normalny"/>
    <w:link w:val="TekstdymkaZnak"/>
    <w:semiHidden/>
    <w:unhideWhenUsed/>
    <w:rsid w:val="00FB523B"/>
    <w:rPr>
      <w:rFonts w:ascii="Tahoma" w:hAnsi="Tahoma" w:cs="Mangal"/>
      <w:sz w:val="16"/>
      <w:szCs w:val="14"/>
    </w:rPr>
  </w:style>
  <w:style w:type="character" w:styleId="TekstdymkaZnak" w:customStyle="1">
    <w:name w:val="Tekst dymka Znak"/>
    <w:link w:val="Tekstdymka"/>
    <w:semiHidden/>
    <w:rsid w:val="00FB523B"/>
    <w:rPr>
      <w:rFonts w:ascii="Tahoma" w:hAnsi="Tahoma" w:eastAsia="Arial" w:cs="Mangal"/>
      <w:kern w:val="1"/>
      <w:sz w:val="16"/>
      <w:szCs w:val="14"/>
      <w:lang w:eastAsia="hi-IN" w:bidi="hi-IN"/>
    </w:rPr>
  </w:style>
  <w:style w:type="character" w:styleId="Hipercze">
    <w:name w:val="Hyperlink"/>
    <w:uiPriority w:val="99"/>
    <w:unhideWhenUsed/>
    <w:rsid w:val="00640A36"/>
    <w:rPr>
      <w:color w:val="0000FF"/>
      <w:u w:val="single"/>
    </w:rPr>
  </w:style>
  <w:style w:type="paragraph" w:styleId="Tekstpodstawowy3">
    <w:name w:val="Body Text 3"/>
    <w:basedOn w:val="Normalny"/>
    <w:link w:val="Tekstpodstawowy3Znak"/>
    <w:unhideWhenUsed/>
    <w:rsid w:val="00C73956"/>
    <w:pPr>
      <w:spacing w:after="120"/>
    </w:pPr>
    <w:rPr>
      <w:rFonts w:cs="Mangal"/>
      <w:sz w:val="16"/>
      <w:szCs w:val="14"/>
    </w:rPr>
  </w:style>
  <w:style w:type="character" w:styleId="Tekstpodstawowy3Znak" w:customStyle="1">
    <w:name w:val="Tekst podstawowy 3 Znak"/>
    <w:link w:val="Tekstpodstawowy3"/>
    <w:rsid w:val="00C73956"/>
    <w:rPr>
      <w:rFonts w:ascii="Thorndale AMT" w:hAnsi="Thorndale AMT" w:eastAsia="Arial" w:cs="Mangal"/>
      <w:kern w:val="1"/>
      <w:sz w:val="16"/>
      <w:szCs w:val="14"/>
      <w:lang w:eastAsia="hi-IN" w:bidi="hi-IN"/>
    </w:rPr>
  </w:style>
  <w:style w:type="paragraph" w:styleId="Akapitzlist">
    <w:name w:val="List Paragraph"/>
    <w:basedOn w:val="Normalny"/>
    <w:link w:val="AkapitzlistZnak"/>
    <w:uiPriority w:val="34"/>
    <w:qFormat/>
    <w:rsid w:val="00C73956"/>
    <w:pPr>
      <w:widowControl/>
      <w:suppressAutoHyphens w:val="0"/>
      <w:spacing w:after="200" w:line="276" w:lineRule="auto"/>
      <w:ind w:left="720"/>
      <w:contextualSpacing/>
    </w:pPr>
    <w:rPr>
      <w:rFonts w:ascii="Calibri" w:hAnsi="Calibri" w:eastAsia="Calibri" w:cs="Times New Roman"/>
      <w:kern w:val="0"/>
      <w:sz w:val="22"/>
      <w:szCs w:val="22"/>
      <w:lang w:eastAsia="en-US" w:bidi="ar-SA"/>
    </w:rPr>
  </w:style>
  <w:style w:type="paragraph" w:styleId="Listapunktowana1" w:customStyle="1">
    <w:name w:val="Lista punktowana1"/>
    <w:basedOn w:val="Normalny"/>
    <w:rsid w:val="00C73956"/>
    <w:rPr>
      <w:rFonts w:ascii="Times New Roman" w:hAnsi="Times New Roman" w:eastAsia="SimSun" w:cs="Mangal"/>
      <w:kern w:val="2"/>
      <w:szCs w:val="21"/>
    </w:rPr>
  </w:style>
  <w:style w:type="paragraph" w:styleId="Tekstpodstawowy2">
    <w:name w:val="Body Text 2"/>
    <w:basedOn w:val="Normalny"/>
    <w:link w:val="Tekstpodstawowy2Znak"/>
    <w:unhideWhenUsed/>
    <w:rsid w:val="006F605A"/>
    <w:pPr>
      <w:widowControl/>
      <w:suppressAutoHyphens w:val="0"/>
      <w:spacing w:after="120" w:line="480" w:lineRule="auto"/>
    </w:pPr>
    <w:rPr>
      <w:rFonts w:ascii="Calibri" w:hAnsi="Calibri" w:eastAsia="Calibri" w:cs="Times New Roman"/>
      <w:kern w:val="0"/>
      <w:sz w:val="22"/>
      <w:szCs w:val="22"/>
      <w:lang w:eastAsia="en-US" w:bidi="ar-SA"/>
    </w:rPr>
  </w:style>
  <w:style w:type="character" w:styleId="Tekstpodstawowy2Znak" w:customStyle="1">
    <w:name w:val="Tekst podstawowy 2 Znak"/>
    <w:link w:val="Tekstpodstawowy2"/>
    <w:rsid w:val="006F605A"/>
    <w:rPr>
      <w:rFonts w:ascii="Calibri" w:hAnsi="Calibri" w:eastAsia="Calibri"/>
      <w:sz w:val="22"/>
      <w:szCs w:val="22"/>
      <w:lang w:eastAsia="en-US"/>
    </w:rPr>
  </w:style>
  <w:style w:type="character" w:styleId="Nagwek4Znak" w:customStyle="1">
    <w:name w:val="Nagłówek 4 Znak"/>
    <w:link w:val="Nagwek4"/>
    <w:rsid w:val="007516DC"/>
    <w:rPr>
      <w:rFonts w:ascii="Calibri" w:hAnsi="Calibri" w:eastAsia="Times New Roman" w:cs="Mangal"/>
      <w:b/>
      <w:bCs/>
      <w:kern w:val="1"/>
      <w:sz w:val="28"/>
      <w:szCs w:val="25"/>
      <w:lang w:eastAsia="hi-IN" w:bidi="hi-IN"/>
    </w:rPr>
  </w:style>
  <w:style w:type="character" w:styleId="Nagwek5Znak" w:customStyle="1">
    <w:name w:val="Nagłówek 5 Znak"/>
    <w:link w:val="Nagwek5"/>
    <w:rsid w:val="007516DC"/>
    <w:rPr>
      <w:rFonts w:ascii="Calibri" w:hAnsi="Calibri" w:eastAsia="Times New Roman" w:cs="Mangal"/>
      <w:b/>
      <w:bCs/>
      <w:i/>
      <w:iCs/>
      <w:kern w:val="1"/>
      <w:sz w:val="26"/>
      <w:szCs w:val="23"/>
      <w:lang w:eastAsia="hi-IN" w:bidi="hi-IN"/>
    </w:rPr>
  </w:style>
  <w:style w:type="paragraph" w:styleId="Lista-kontynuacja2">
    <w:name w:val="List Continue 2"/>
    <w:basedOn w:val="Normalny"/>
    <w:unhideWhenUsed/>
    <w:rsid w:val="007516DC"/>
    <w:pPr>
      <w:spacing w:after="120"/>
      <w:ind w:left="566"/>
      <w:contextualSpacing/>
    </w:pPr>
    <w:rPr>
      <w:rFonts w:cs="Mangal"/>
      <w:szCs w:val="21"/>
    </w:rPr>
  </w:style>
  <w:style w:type="paragraph" w:styleId="Lista-kontynuacja">
    <w:name w:val="List Continue"/>
    <w:basedOn w:val="Normalny"/>
    <w:unhideWhenUsed/>
    <w:rsid w:val="007516DC"/>
    <w:pPr>
      <w:spacing w:after="120"/>
      <w:ind w:left="283"/>
      <w:contextualSpacing/>
    </w:pPr>
    <w:rPr>
      <w:rFonts w:cs="Mangal"/>
      <w:szCs w:val="21"/>
    </w:rPr>
  </w:style>
  <w:style w:type="character" w:styleId="Nagwek6Znak" w:customStyle="1">
    <w:name w:val="Nagłówek 6 Znak"/>
    <w:link w:val="Nagwek6"/>
    <w:rsid w:val="007516DC"/>
    <w:rPr>
      <w:rFonts w:ascii="Calibri" w:hAnsi="Calibri" w:eastAsia="Times New Roman" w:cs="Mangal"/>
      <w:b/>
      <w:bCs/>
      <w:kern w:val="1"/>
      <w:sz w:val="22"/>
      <w:lang w:eastAsia="hi-IN" w:bidi="hi-IN"/>
    </w:rPr>
  </w:style>
  <w:style w:type="paragraph" w:styleId="Tekstpodstawowyzwciciem">
    <w:name w:val="Body Text First Indent"/>
    <w:basedOn w:val="Tekstpodstawowy"/>
    <w:link w:val="TekstpodstawowyzwciciemZnak"/>
    <w:unhideWhenUsed/>
    <w:rsid w:val="007516DC"/>
    <w:pPr>
      <w:ind w:firstLine="210"/>
    </w:pPr>
    <w:rPr>
      <w:rFonts w:cs="Mangal"/>
      <w:szCs w:val="21"/>
    </w:rPr>
  </w:style>
  <w:style w:type="character" w:styleId="TekstpodstawowyZnak" w:customStyle="1">
    <w:name w:val="Tekst podstawowy Znak"/>
    <w:link w:val="Tekstpodstawowy"/>
    <w:rsid w:val="007516DC"/>
    <w:rPr>
      <w:rFonts w:ascii="Thorndale AMT" w:hAnsi="Thorndale AMT" w:eastAsia="Arial" w:cs="Arial"/>
      <w:kern w:val="1"/>
      <w:sz w:val="24"/>
      <w:szCs w:val="24"/>
      <w:lang w:eastAsia="hi-IN" w:bidi="hi-IN"/>
    </w:rPr>
  </w:style>
  <w:style w:type="character" w:styleId="TekstpodstawowyzwciciemZnak" w:customStyle="1">
    <w:name w:val="Tekst podstawowy z wcięciem Znak"/>
    <w:link w:val="Tekstpodstawowyzwciciem"/>
    <w:rsid w:val="007516DC"/>
    <w:rPr>
      <w:rFonts w:ascii="Thorndale AMT" w:hAnsi="Thorndale AMT" w:eastAsia="Arial" w:cs="Mangal"/>
      <w:kern w:val="1"/>
      <w:sz w:val="24"/>
      <w:szCs w:val="21"/>
      <w:lang w:eastAsia="hi-IN" w:bidi="hi-IN"/>
    </w:rPr>
  </w:style>
  <w:style w:type="paragraph" w:styleId="Tekstpodstawowyzwciciem2">
    <w:name w:val="Body Text First Indent 2"/>
    <w:basedOn w:val="Tekstpodstawowywcity"/>
    <w:link w:val="Tekstpodstawowyzwciciem2Znak"/>
    <w:unhideWhenUsed/>
    <w:rsid w:val="007516DC"/>
    <w:pPr>
      <w:spacing w:after="120"/>
      <w:ind w:left="283" w:firstLine="210"/>
    </w:pPr>
    <w:rPr>
      <w:rFonts w:cs="Mangal"/>
      <w:szCs w:val="21"/>
    </w:rPr>
  </w:style>
  <w:style w:type="character" w:styleId="TekstpodstawowywcityZnak" w:customStyle="1">
    <w:name w:val="Tekst podstawowy wcięty Znak"/>
    <w:link w:val="Tekstpodstawowywcity"/>
    <w:rsid w:val="007516DC"/>
    <w:rPr>
      <w:rFonts w:ascii="Thorndale AMT" w:hAnsi="Thorndale AMT" w:eastAsia="Arial" w:cs="Arial"/>
      <w:kern w:val="1"/>
      <w:sz w:val="24"/>
      <w:szCs w:val="24"/>
      <w:lang w:eastAsia="hi-IN" w:bidi="hi-IN"/>
    </w:rPr>
  </w:style>
  <w:style w:type="character" w:styleId="Tekstpodstawowyzwciciem2Znak" w:customStyle="1">
    <w:name w:val="Tekst podstawowy z wcięciem 2 Znak"/>
    <w:link w:val="Tekstpodstawowyzwciciem2"/>
    <w:rsid w:val="007516DC"/>
    <w:rPr>
      <w:rFonts w:ascii="Thorndale AMT" w:hAnsi="Thorndale AMT" w:eastAsia="Arial" w:cs="Mangal"/>
      <w:kern w:val="1"/>
      <w:sz w:val="24"/>
      <w:szCs w:val="21"/>
      <w:lang w:eastAsia="hi-IN" w:bidi="hi-IN"/>
    </w:rPr>
  </w:style>
  <w:style w:type="character" w:styleId="Nagwek7Znak" w:customStyle="1">
    <w:name w:val="Nagłówek 7 Znak"/>
    <w:link w:val="Nagwek7"/>
    <w:rsid w:val="007516DC"/>
    <w:rPr>
      <w:rFonts w:ascii="Calibri" w:hAnsi="Calibri"/>
      <w:sz w:val="24"/>
      <w:szCs w:val="24"/>
    </w:rPr>
  </w:style>
  <w:style w:type="character" w:styleId="Nagwek1Znak" w:customStyle="1">
    <w:name w:val="Nagłówek 1 Znak"/>
    <w:link w:val="Nagwek1"/>
    <w:rsid w:val="007516DC"/>
    <w:rPr>
      <w:rFonts w:ascii="Thorndale AMT" w:hAnsi="Thorndale AMT" w:eastAsia="Arial" w:cs="Arial"/>
      <w:b/>
      <w:kern w:val="1"/>
      <w:sz w:val="32"/>
      <w:szCs w:val="24"/>
      <w:lang w:eastAsia="hi-IN" w:bidi="hi-IN"/>
    </w:rPr>
  </w:style>
  <w:style w:type="character" w:styleId="Nagwek2Znak" w:customStyle="1">
    <w:name w:val="Nagłówek 2 Znak"/>
    <w:link w:val="Nagwek2"/>
    <w:rsid w:val="007516DC"/>
    <w:rPr>
      <w:rFonts w:ascii="Thorndale AMT" w:hAnsi="Thorndale AMT" w:eastAsia="Arial" w:cs="Arial"/>
      <w:b/>
      <w:kern w:val="1"/>
      <w:sz w:val="24"/>
      <w:szCs w:val="24"/>
      <w:lang w:eastAsia="hi-IN" w:bidi="hi-IN"/>
    </w:rPr>
  </w:style>
  <w:style w:type="character" w:styleId="Nagwek3Znak" w:customStyle="1">
    <w:name w:val="Nagłówek 3 Znak"/>
    <w:link w:val="Nagwek3"/>
    <w:rsid w:val="007516DC"/>
    <w:rPr>
      <w:rFonts w:ascii="Thorndale AMT" w:hAnsi="Thorndale AMT" w:eastAsia="Arial" w:cs="Arial"/>
      <w:b/>
      <w:kern w:val="1"/>
      <w:sz w:val="28"/>
      <w:szCs w:val="24"/>
      <w:lang w:eastAsia="hi-IN" w:bidi="hi-IN"/>
    </w:rPr>
  </w:style>
  <w:style w:type="character" w:styleId="Nagwek8Znak" w:customStyle="1">
    <w:name w:val="Nagłówek 8 Znak"/>
    <w:link w:val="Nagwek8"/>
    <w:rsid w:val="007516DC"/>
    <w:rPr>
      <w:rFonts w:ascii="Thorndale AMT" w:hAnsi="Thorndale AMT" w:eastAsia="Arial" w:cs="Arial"/>
      <w:b/>
      <w:kern w:val="1"/>
      <w:sz w:val="24"/>
      <w:szCs w:val="24"/>
      <w:lang w:eastAsia="hi-IN" w:bidi="hi-IN"/>
    </w:rPr>
  </w:style>
  <w:style w:type="character" w:styleId="Nagwek9Znak" w:customStyle="1">
    <w:name w:val="Nagłówek 9 Znak"/>
    <w:link w:val="Nagwek9"/>
    <w:rsid w:val="007516DC"/>
    <w:rPr>
      <w:rFonts w:ascii="Albany AMT" w:hAnsi="Albany AMT" w:eastAsia="Arial" w:cs="Arial"/>
      <w:b/>
      <w:bCs/>
      <w:kern w:val="1"/>
      <w:sz w:val="21"/>
      <w:szCs w:val="21"/>
      <w:lang w:eastAsia="hi-IN" w:bidi="hi-IN"/>
    </w:rPr>
  </w:style>
  <w:style w:type="paragraph" w:styleId="ZnakZnakZnakZnak" w:customStyle="1">
    <w:name w:val="Znak Znak Znak Znak"/>
    <w:basedOn w:val="Normalny"/>
    <w:rsid w:val="007516DC"/>
    <w:pPr>
      <w:widowControl/>
      <w:tabs>
        <w:tab w:val="left" w:pos="709"/>
      </w:tabs>
      <w:suppressAutoHyphens w:val="0"/>
    </w:pPr>
    <w:rPr>
      <w:rFonts w:ascii="Tahoma" w:hAnsi="Tahoma" w:eastAsia="Times New Roman" w:cs="Times New Roman"/>
      <w:kern w:val="0"/>
      <w:lang w:eastAsia="pl-PL" w:bidi="ar-SA"/>
    </w:rPr>
  </w:style>
  <w:style w:type="character" w:styleId="StopkaZnak" w:customStyle="1">
    <w:name w:val="Stopka Znak"/>
    <w:link w:val="Stopka"/>
    <w:rsid w:val="007516DC"/>
    <w:rPr>
      <w:rFonts w:ascii="Thorndale AMT" w:hAnsi="Thorndale AMT" w:eastAsia="Arial" w:cs="Arial"/>
      <w:kern w:val="1"/>
      <w:sz w:val="28"/>
      <w:szCs w:val="24"/>
      <w:lang w:eastAsia="hi-IN" w:bidi="hi-IN"/>
    </w:rPr>
  </w:style>
  <w:style w:type="paragraph" w:styleId="Tekstpodstawowywcity3">
    <w:name w:val="Body Text Indent 3"/>
    <w:basedOn w:val="Normalny"/>
    <w:link w:val="Tekstpodstawowywcity3Znak"/>
    <w:rsid w:val="007516DC"/>
    <w:pPr>
      <w:widowControl/>
      <w:suppressAutoHyphens w:val="0"/>
      <w:ind w:left="60"/>
    </w:pPr>
    <w:rPr>
      <w:rFonts w:ascii="Times New Roman" w:hAnsi="Times New Roman" w:eastAsia="Times New Roman" w:cs="Times New Roman"/>
      <w:kern w:val="0"/>
      <w:szCs w:val="20"/>
      <w:lang w:eastAsia="pl-PL" w:bidi="ar-SA"/>
    </w:rPr>
  </w:style>
  <w:style w:type="character" w:styleId="Tekstpodstawowywcity3Znak" w:customStyle="1">
    <w:name w:val="Tekst podstawowy wcięty 3 Znak"/>
    <w:link w:val="Tekstpodstawowywcity3"/>
    <w:rsid w:val="007516DC"/>
    <w:rPr>
      <w:sz w:val="24"/>
    </w:rPr>
  </w:style>
  <w:style w:type="character" w:styleId="Numerstrony">
    <w:name w:val="page number"/>
    <w:rsid w:val="007516DC"/>
  </w:style>
  <w:style w:type="paragraph" w:styleId="NormalnyWeb">
    <w:name w:val="Normal (Web)"/>
    <w:basedOn w:val="Normalny"/>
    <w:rsid w:val="007516DC"/>
    <w:pPr>
      <w:widowControl/>
      <w:suppressAutoHyphens w:val="0"/>
      <w:spacing w:before="100" w:beforeAutospacing="1" w:after="100" w:afterAutospacing="1"/>
      <w:jc w:val="both"/>
    </w:pPr>
    <w:rPr>
      <w:rFonts w:ascii="Arial Unicode MS" w:hAnsi="Arial Unicode MS" w:eastAsia="Arial Unicode MS" w:cs="Arial Unicode MS"/>
      <w:kern w:val="0"/>
      <w:sz w:val="20"/>
      <w:szCs w:val="20"/>
      <w:lang w:eastAsia="pl-PL" w:bidi="ar-SA"/>
    </w:rPr>
  </w:style>
  <w:style w:type="character" w:styleId="NagwekZnak" w:customStyle="1">
    <w:name w:val="Nagłówek Znak"/>
    <w:link w:val="Nagwek"/>
    <w:uiPriority w:val="99"/>
    <w:rsid w:val="007516DC"/>
    <w:rPr>
      <w:rFonts w:ascii="Thorndale AMT" w:hAnsi="Thorndale AMT" w:eastAsia="Arial" w:cs="Arial"/>
      <w:kern w:val="1"/>
      <w:sz w:val="24"/>
      <w:szCs w:val="24"/>
      <w:lang w:eastAsia="hi-IN" w:bidi="hi-IN"/>
    </w:rPr>
  </w:style>
  <w:style w:type="paragraph" w:styleId="Tekstpodstawowywcity2">
    <w:name w:val="Body Text Indent 2"/>
    <w:basedOn w:val="Normalny"/>
    <w:link w:val="Tekstpodstawowywcity2Znak"/>
    <w:rsid w:val="007516DC"/>
    <w:pPr>
      <w:widowControl/>
      <w:suppressAutoHyphens w:val="0"/>
      <w:spacing w:after="120" w:line="480" w:lineRule="auto"/>
      <w:ind w:left="283"/>
    </w:pPr>
    <w:rPr>
      <w:rFonts w:ascii="Times New Roman" w:hAnsi="Times New Roman" w:eastAsia="Times New Roman" w:cs="Times New Roman"/>
      <w:kern w:val="0"/>
      <w:sz w:val="20"/>
      <w:szCs w:val="20"/>
      <w:lang w:eastAsia="pl-PL" w:bidi="ar-SA"/>
    </w:rPr>
  </w:style>
  <w:style w:type="character" w:styleId="Tekstpodstawowywcity2Znak" w:customStyle="1">
    <w:name w:val="Tekst podstawowy wcięty 2 Znak"/>
    <w:basedOn w:val="Domylnaczcionkaakapitu"/>
    <w:link w:val="Tekstpodstawowywcity2"/>
    <w:rsid w:val="007516DC"/>
  </w:style>
  <w:style w:type="paragraph" w:styleId="Skrconyadreszwrotny" w:customStyle="1">
    <w:name w:val="Skrócony adres zwrotny"/>
    <w:basedOn w:val="Normalny"/>
    <w:rsid w:val="007516DC"/>
    <w:pPr>
      <w:widowControl/>
      <w:suppressAutoHyphens w:val="0"/>
    </w:pPr>
    <w:rPr>
      <w:rFonts w:ascii="Times New Roman" w:hAnsi="Times New Roman" w:eastAsia="Times New Roman" w:cs="Times New Roman"/>
      <w:kern w:val="0"/>
      <w:szCs w:val="20"/>
      <w:lang w:eastAsia="pl-PL" w:bidi="ar-SA"/>
    </w:rPr>
  </w:style>
  <w:style w:type="character" w:styleId="Pogrubienie">
    <w:name w:val="Strong"/>
    <w:qFormat/>
    <w:rsid w:val="007516DC"/>
    <w:rPr>
      <w:b/>
    </w:rPr>
  </w:style>
  <w:style w:type="paragraph" w:styleId="ust" w:customStyle="1">
    <w:name w:val="ust"/>
    <w:rsid w:val="007516DC"/>
    <w:pPr>
      <w:spacing w:before="60" w:after="60"/>
      <w:ind w:left="426" w:hanging="284"/>
      <w:jc w:val="both"/>
    </w:pPr>
    <w:rPr>
      <w:sz w:val="24"/>
      <w:szCs w:val="24"/>
      <w:lang w:eastAsia="pl-PL"/>
    </w:rPr>
  </w:style>
  <w:style w:type="paragraph" w:styleId="lit" w:customStyle="1">
    <w:name w:val="lit"/>
    <w:rsid w:val="007516DC"/>
    <w:pPr>
      <w:spacing w:before="60" w:after="60"/>
      <w:ind w:left="1281" w:hanging="272"/>
      <w:jc w:val="both"/>
    </w:pPr>
    <w:rPr>
      <w:sz w:val="24"/>
      <w:szCs w:val="24"/>
      <w:lang w:eastAsia="pl-PL"/>
    </w:rPr>
  </w:style>
  <w:style w:type="paragraph" w:styleId="NormalTable0" w:customStyle="1">
    <w:name w:val="Normal Table0"/>
    <w:rsid w:val="007516DC"/>
    <w:rPr>
      <w:sz w:val="24"/>
      <w:lang w:eastAsia="pl-PL"/>
    </w:rPr>
  </w:style>
  <w:style w:type="table" w:styleId="Tabela-Siatka">
    <w:name w:val="Table Grid"/>
    <w:basedOn w:val="Standardowy"/>
    <w:rsid w:val="007516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l23" w:customStyle="1">
    <w:name w:val="xl23"/>
    <w:basedOn w:val="Normalny"/>
    <w:rsid w:val="007516DC"/>
    <w:pPr>
      <w:widowControl/>
      <w:pBdr>
        <w:top w:val="single" w:color="auto" w:sz="8" w:space="0"/>
        <w:left w:val="single" w:color="auto" w:sz="8" w:space="0"/>
        <w:bottom w:val="single" w:color="auto" w:sz="8" w:space="0"/>
      </w:pBdr>
      <w:suppressAutoHyphens w:val="0"/>
      <w:spacing w:before="100" w:beforeAutospacing="1" w:after="100" w:afterAutospacing="1"/>
      <w:jc w:val="center"/>
      <w:textAlignment w:val="center"/>
    </w:pPr>
    <w:rPr>
      <w:rFonts w:ascii="Times New Roman" w:hAnsi="Times New Roman" w:eastAsia="Times New Roman" w:cs="Times New Roman"/>
      <w:b/>
      <w:bCs/>
      <w:kern w:val="0"/>
      <w:sz w:val="16"/>
      <w:szCs w:val="16"/>
      <w:lang w:eastAsia="pl-PL" w:bidi="ar-SA"/>
    </w:rPr>
  </w:style>
  <w:style w:type="character" w:styleId="UyteHipercze">
    <w:name w:val="FollowedHyperlink"/>
    <w:rsid w:val="007516DC"/>
    <w:rPr>
      <w:color w:val="800080"/>
      <w:u w:val="single"/>
    </w:rPr>
  </w:style>
  <w:style w:type="paragraph" w:styleId="Standard" w:customStyle="1">
    <w:name w:val="Standard"/>
    <w:rsid w:val="007516DC"/>
    <w:pPr>
      <w:widowControl w:val="0"/>
    </w:pPr>
    <w:rPr>
      <w:lang w:eastAsia="pl-PL"/>
    </w:rPr>
  </w:style>
  <w:style w:type="paragraph" w:styleId="Podtytu">
    <w:name w:val="Subtitle"/>
    <w:basedOn w:val="Normalny"/>
    <w:next w:val="Tekstpodstawowy"/>
    <w:link w:val="PodtytuZnak"/>
    <w:qFormat/>
    <w:rsid w:val="007516DC"/>
    <w:pPr>
      <w:widowControl/>
      <w:jc w:val="center"/>
    </w:pPr>
    <w:rPr>
      <w:rFonts w:ascii="Bookman Old Style" w:hAnsi="Bookman Old Style" w:eastAsia="Times New Roman" w:cs="Times New Roman"/>
      <w:b/>
      <w:kern w:val="0"/>
      <w:szCs w:val="20"/>
      <w:lang w:eastAsia="ar-SA" w:bidi="ar-SA"/>
    </w:rPr>
  </w:style>
  <w:style w:type="character" w:styleId="PodtytuZnak" w:customStyle="1">
    <w:name w:val="Podtytuł Znak"/>
    <w:link w:val="Podtytu"/>
    <w:rsid w:val="007516DC"/>
    <w:rPr>
      <w:rFonts w:ascii="Bookman Old Style" w:hAnsi="Bookman Old Style"/>
      <w:b/>
      <w:sz w:val="24"/>
      <w:lang w:eastAsia="ar-SA"/>
    </w:rPr>
  </w:style>
  <w:style w:type="paragraph" w:styleId="Tytu">
    <w:name w:val="Title"/>
    <w:basedOn w:val="Normalny"/>
    <w:link w:val="TytuZnak"/>
    <w:qFormat/>
    <w:rsid w:val="007516DC"/>
    <w:pPr>
      <w:widowControl/>
      <w:suppressAutoHyphens w:val="0"/>
      <w:jc w:val="center"/>
    </w:pPr>
    <w:rPr>
      <w:rFonts w:ascii="Bookman Old Style" w:hAnsi="Bookman Old Style" w:eastAsia="Times New Roman" w:cs="Times New Roman"/>
      <w:b/>
      <w:kern w:val="0"/>
      <w:szCs w:val="20"/>
      <w:lang w:eastAsia="pl-PL" w:bidi="ar-SA"/>
    </w:rPr>
  </w:style>
  <w:style w:type="character" w:styleId="TytuZnak" w:customStyle="1">
    <w:name w:val="Tytuł Znak"/>
    <w:link w:val="Tytu"/>
    <w:rsid w:val="007516DC"/>
    <w:rPr>
      <w:rFonts w:ascii="Bookman Old Style" w:hAnsi="Bookman Old Style"/>
      <w:b/>
      <w:sz w:val="24"/>
    </w:rPr>
  </w:style>
  <w:style w:type="paragraph" w:styleId="Znak" w:customStyle="1">
    <w:name w:val="Znak"/>
    <w:basedOn w:val="Normalny"/>
    <w:rsid w:val="007516DC"/>
    <w:pPr>
      <w:widowControl/>
      <w:tabs>
        <w:tab w:val="left" w:pos="709"/>
      </w:tabs>
      <w:suppressAutoHyphens w:val="0"/>
    </w:pPr>
    <w:rPr>
      <w:rFonts w:ascii="Tahoma" w:hAnsi="Tahoma" w:eastAsia="Times New Roman" w:cs="Times New Roman"/>
      <w:kern w:val="0"/>
      <w:lang w:eastAsia="pl-PL" w:bidi="ar-SA"/>
    </w:rPr>
  </w:style>
  <w:style w:type="paragraph" w:styleId="Bezodstpw">
    <w:name w:val="No Spacing"/>
    <w:qFormat/>
    <w:rsid w:val="007516DC"/>
    <w:rPr>
      <w:rFonts w:ascii="Calibri" w:hAnsi="Calibri" w:eastAsia="Calibri"/>
      <w:sz w:val="22"/>
      <w:szCs w:val="22"/>
      <w:lang w:eastAsia="en-US"/>
    </w:rPr>
  </w:style>
  <w:style w:type="paragraph" w:styleId="TableText" w:customStyle="1">
    <w:name w:val="Table Text"/>
    <w:rsid w:val="007516DC"/>
    <w:pPr>
      <w:autoSpaceDE w:val="0"/>
      <w:autoSpaceDN w:val="0"/>
      <w:adjustRightInd w:val="0"/>
    </w:pPr>
    <w:rPr>
      <w:rFonts w:ascii="Arial" w:hAnsi="Arial" w:cs="Arial"/>
      <w:color w:val="000000"/>
      <w:lang w:eastAsia="pl-PL"/>
    </w:rPr>
  </w:style>
  <w:style w:type="character" w:styleId="ZnakZnak" w:customStyle="1">
    <w:name w:val="Znak Znak"/>
    <w:locked/>
    <w:rsid w:val="007516DC"/>
    <w:rPr>
      <w:sz w:val="24"/>
      <w:lang w:val="pl-PL" w:eastAsia="pl-PL" w:bidi="ar-SA"/>
    </w:rPr>
  </w:style>
  <w:style w:type="paragraph" w:styleId="Lista2">
    <w:name w:val="List 2"/>
    <w:basedOn w:val="Normalny"/>
    <w:rsid w:val="007516DC"/>
    <w:pPr>
      <w:widowControl/>
      <w:suppressAutoHyphens w:val="0"/>
      <w:ind w:left="566" w:hanging="283"/>
      <w:contextualSpacing/>
    </w:pPr>
    <w:rPr>
      <w:rFonts w:ascii="Times New Roman" w:hAnsi="Times New Roman" w:eastAsia="Times New Roman" w:cs="Times New Roman"/>
      <w:kern w:val="0"/>
      <w:sz w:val="20"/>
      <w:szCs w:val="20"/>
      <w:lang w:eastAsia="pl-PL" w:bidi="ar-SA"/>
    </w:rPr>
  </w:style>
  <w:style w:type="paragraph" w:styleId="Lista3">
    <w:name w:val="List 3"/>
    <w:basedOn w:val="Normalny"/>
    <w:rsid w:val="007516DC"/>
    <w:pPr>
      <w:widowControl/>
      <w:suppressAutoHyphens w:val="0"/>
      <w:ind w:left="849" w:hanging="283"/>
      <w:contextualSpacing/>
    </w:pPr>
    <w:rPr>
      <w:rFonts w:ascii="Times New Roman" w:hAnsi="Times New Roman" w:eastAsia="Times New Roman" w:cs="Times New Roman"/>
      <w:kern w:val="0"/>
      <w:sz w:val="20"/>
      <w:szCs w:val="20"/>
      <w:lang w:eastAsia="pl-PL" w:bidi="ar-SA"/>
    </w:rPr>
  </w:style>
  <w:style w:type="paragraph" w:styleId="Lista4">
    <w:name w:val="List 4"/>
    <w:basedOn w:val="Normalny"/>
    <w:rsid w:val="007516DC"/>
    <w:pPr>
      <w:widowControl/>
      <w:suppressAutoHyphens w:val="0"/>
      <w:ind w:left="1132" w:hanging="283"/>
      <w:contextualSpacing/>
    </w:pPr>
    <w:rPr>
      <w:rFonts w:ascii="Times New Roman" w:hAnsi="Times New Roman" w:eastAsia="Times New Roman" w:cs="Times New Roman"/>
      <w:kern w:val="0"/>
      <w:sz w:val="20"/>
      <w:szCs w:val="20"/>
      <w:lang w:eastAsia="pl-PL" w:bidi="ar-SA"/>
    </w:rPr>
  </w:style>
  <w:style w:type="paragraph" w:styleId="Lista5">
    <w:name w:val="List 5"/>
    <w:basedOn w:val="Normalny"/>
    <w:rsid w:val="007516DC"/>
    <w:pPr>
      <w:widowControl/>
      <w:suppressAutoHyphens w:val="0"/>
      <w:ind w:left="1415" w:hanging="283"/>
      <w:contextualSpacing/>
    </w:pPr>
    <w:rPr>
      <w:rFonts w:ascii="Times New Roman" w:hAnsi="Times New Roman" w:eastAsia="Times New Roman" w:cs="Times New Roman"/>
      <w:kern w:val="0"/>
      <w:sz w:val="20"/>
      <w:szCs w:val="20"/>
      <w:lang w:eastAsia="pl-PL" w:bidi="ar-SA"/>
    </w:rPr>
  </w:style>
  <w:style w:type="paragraph" w:styleId="Zwrotpoegnalny">
    <w:name w:val="Closing"/>
    <w:basedOn w:val="Normalny"/>
    <w:link w:val="ZwrotpoegnalnyZnak"/>
    <w:rsid w:val="007516DC"/>
    <w:pPr>
      <w:widowControl/>
      <w:suppressAutoHyphens w:val="0"/>
      <w:ind w:left="4252"/>
    </w:pPr>
    <w:rPr>
      <w:rFonts w:ascii="Times New Roman" w:hAnsi="Times New Roman" w:eastAsia="Times New Roman" w:cs="Times New Roman"/>
      <w:kern w:val="0"/>
      <w:sz w:val="20"/>
      <w:szCs w:val="20"/>
      <w:lang w:eastAsia="pl-PL" w:bidi="ar-SA"/>
    </w:rPr>
  </w:style>
  <w:style w:type="character" w:styleId="ZwrotpoegnalnyZnak" w:customStyle="1">
    <w:name w:val="Zwrot pożegnalny Znak"/>
    <w:basedOn w:val="Domylnaczcionkaakapitu"/>
    <w:link w:val="Zwrotpoegnalny"/>
    <w:rsid w:val="007516DC"/>
  </w:style>
  <w:style w:type="paragraph" w:styleId="Listapunktowana">
    <w:name w:val="List Bullet"/>
    <w:basedOn w:val="Normalny"/>
    <w:rsid w:val="007516DC"/>
    <w:pPr>
      <w:widowControl/>
      <w:numPr>
        <w:numId w:val="3"/>
      </w:numPr>
      <w:suppressAutoHyphens w:val="0"/>
      <w:contextualSpacing/>
    </w:pPr>
    <w:rPr>
      <w:rFonts w:ascii="Times New Roman" w:hAnsi="Times New Roman" w:eastAsia="Times New Roman" w:cs="Times New Roman"/>
      <w:kern w:val="0"/>
      <w:sz w:val="20"/>
      <w:szCs w:val="20"/>
      <w:lang w:eastAsia="pl-PL" w:bidi="ar-SA"/>
    </w:rPr>
  </w:style>
  <w:style w:type="paragraph" w:styleId="Listapunktowana2">
    <w:name w:val="List Bullet 2"/>
    <w:basedOn w:val="Normalny"/>
    <w:rsid w:val="007516DC"/>
    <w:pPr>
      <w:widowControl/>
      <w:numPr>
        <w:numId w:val="4"/>
      </w:numPr>
      <w:suppressAutoHyphens w:val="0"/>
      <w:contextualSpacing/>
    </w:pPr>
    <w:rPr>
      <w:rFonts w:ascii="Times New Roman" w:hAnsi="Times New Roman" w:eastAsia="Times New Roman" w:cs="Times New Roman"/>
      <w:kern w:val="0"/>
      <w:sz w:val="20"/>
      <w:szCs w:val="20"/>
      <w:lang w:eastAsia="pl-PL" w:bidi="ar-SA"/>
    </w:rPr>
  </w:style>
  <w:style w:type="paragraph" w:styleId="Listapunktowana3">
    <w:name w:val="List Bullet 3"/>
    <w:basedOn w:val="Normalny"/>
    <w:rsid w:val="007516DC"/>
    <w:pPr>
      <w:widowControl/>
      <w:numPr>
        <w:numId w:val="5"/>
      </w:numPr>
      <w:suppressAutoHyphens w:val="0"/>
      <w:contextualSpacing/>
    </w:pPr>
    <w:rPr>
      <w:rFonts w:ascii="Times New Roman" w:hAnsi="Times New Roman" w:eastAsia="Times New Roman" w:cs="Times New Roman"/>
      <w:kern w:val="0"/>
      <w:sz w:val="20"/>
      <w:szCs w:val="20"/>
      <w:lang w:eastAsia="pl-PL" w:bidi="ar-SA"/>
    </w:rPr>
  </w:style>
  <w:style w:type="paragraph" w:styleId="Listapunktowana4">
    <w:name w:val="List Bullet 4"/>
    <w:basedOn w:val="Normalny"/>
    <w:rsid w:val="007516DC"/>
    <w:pPr>
      <w:widowControl/>
      <w:numPr>
        <w:numId w:val="6"/>
      </w:numPr>
      <w:suppressAutoHyphens w:val="0"/>
      <w:contextualSpacing/>
    </w:pPr>
    <w:rPr>
      <w:rFonts w:ascii="Times New Roman" w:hAnsi="Times New Roman" w:eastAsia="Times New Roman" w:cs="Times New Roman"/>
      <w:kern w:val="0"/>
      <w:sz w:val="20"/>
      <w:szCs w:val="20"/>
      <w:lang w:eastAsia="pl-PL" w:bidi="ar-SA"/>
    </w:rPr>
  </w:style>
  <w:style w:type="paragraph" w:styleId="Wcicienormalne">
    <w:name w:val="Normal Indent"/>
    <w:basedOn w:val="Normalny"/>
    <w:rsid w:val="007516DC"/>
    <w:pPr>
      <w:widowControl/>
      <w:suppressAutoHyphens w:val="0"/>
      <w:ind w:left="708"/>
    </w:pPr>
    <w:rPr>
      <w:rFonts w:ascii="Times New Roman" w:hAnsi="Times New Roman" w:eastAsia="Times New Roman" w:cs="Times New Roman"/>
      <w:kern w:val="0"/>
      <w:sz w:val="20"/>
      <w:szCs w:val="20"/>
      <w:lang w:eastAsia="pl-PL" w:bidi="ar-SA"/>
    </w:rPr>
  </w:style>
  <w:style w:type="paragraph" w:styleId="Nagweknotatki">
    <w:name w:val="Note Heading"/>
    <w:basedOn w:val="Normalny"/>
    <w:next w:val="Normalny"/>
    <w:link w:val="NagweknotatkiZnak"/>
    <w:rsid w:val="007516DC"/>
    <w:pPr>
      <w:widowControl/>
      <w:suppressAutoHyphens w:val="0"/>
    </w:pPr>
    <w:rPr>
      <w:rFonts w:ascii="Times New Roman" w:hAnsi="Times New Roman" w:eastAsia="Times New Roman" w:cs="Times New Roman"/>
      <w:kern w:val="0"/>
      <w:sz w:val="20"/>
      <w:szCs w:val="20"/>
      <w:lang w:eastAsia="pl-PL" w:bidi="ar-SA"/>
    </w:rPr>
  </w:style>
  <w:style w:type="character" w:styleId="NagweknotatkiZnak" w:customStyle="1">
    <w:name w:val="Nagłówek notatki Znak"/>
    <w:basedOn w:val="Domylnaczcionkaakapitu"/>
    <w:link w:val="Nagweknotatki"/>
    <w:rsid w:val="007516DC"/>
  </w:style>
  <w:style w:type="character" w:styleId="WW8Num14z8" w:customStyle="1">
    <w:name w:val="WW8Num14z8"/>
    <w:rsid w:val="007516DC"/>
  </w:style>
  <w:style w:type="character" w:styleId="WW8Num1z4" w:customStyle="1">
    <w:name w:val="WW8Num1z4"/>
    <w:rsid w:val="007516DC"/>
  </w:style>
  <w:style w:type="character" w:styleId="Odwoaniedokomentarza">
    <w:name w:val="annotation reference"/>
    <w:uiPriority w:val="99"/>
    <w:semiHidden/>
    <w:rsid w:val="0037247E"/>
    <w:rPr>
      <w:sz w:val="16"/>
      <w:szCs w:val="16"/>
    </w:rPr>
  </w:style>
  <w:style w:type="paragraph" w:styleId="Tekstkomentarza">
    <w:name w:val="annotation text"/>
    <w:basedOn w:val="Normalny"/>
    <w:link w:val="TekstkomentarzaZnak"/>
    <w:uiPriority w:val="99"/>
    <w:semiHidden/>
    <w:rsid w:val="0037247E"/>
    <w:pPr>
      <w:widowControl/>
      <w:suppressAutoHyphens w:val="0"/>
    </w:pPr>
    <w:rPr>
      <w:rFonts w:ascii="Times New Roman" w:hAnsi="Times New Roman" w:eastAsia="Times New Roman" w:cs="Times New Roman"/>
      <w:kern w:val="0"/>
      <w:sz w:val="20"/>
      <w:szCs w:val="20"/>
      <w:lang w:eastAsia="pl-PL" w:bidi="ar-SA"/>
    </w:rPr>
  </w:style>
  <w:style w:type="character" w:styleId="TekstkomentarzaZnak" w:customStyle="1">
    <w:name w:val="Tekst komentarza Znak"/>
    <w:basedOn w:val="Domylnaczcionkaakapitu"/>
    <w:link w:val="Tekstkomentarza"/>
    <w:uiPriority w:val="99"/>
    <w:semiHidden/>
    <w:rsid w:val="0037247E"/>
  </w:style>
  <w:style w:type="paragraph" w:styleId="Tekstprzypisudolnego">
    <w:name w:val="footnote text"/>
    <w:basedOn w:val="Normalny"/>
    <w:uiPriority w:val="99"/>
    <w:rsid w:val="0037247E"/>
    <w:pPr>
      <w:widowControl/>
      <w:suppressAutoHyphens w:val="0"/>
    </w:pPr>
    <w:rPr>
      <w:rFonts w:ascii="Arial Narrow" w:hAnsi="Arial Narrow" w:eastAsia="Times New Roman" w:cs="Times New Roman"/>
      <w:kern w:val="0"/>
      <w:sz w:val="20"/>
      <w:szCs w:val="20"/>
      <w:lang w:eastAsia="pl-PL" w:bidi="ar-SA"/>
    </w:rPr>
  </w:style>
  <w:style w:type="character" w:styleId="TekstprzypisudolnegoZnak" w:customStyle="1">
    <w:name w:val="Tekst przypisu dolnego Znak"/>
    <w:uiPriority w:val="99"/>
    <w:rsid w:val="0037247E"/>
    <w:rPr>
      <w:rFonts w:ascii="Thorndale AMT" w:hAnsi="Thorndale AMT" w:eastAsia="Arial" w:cs="Mangal"/>
      <w:kern w:val="1"/>
      <w:szCs w:val="18"/>
      <w:lang w:eastAsia="hi-IN" w:bidi="hi-IN"/>
    </w:rPr>
  </w:style>
  <w:style w:type="character" w:styleId="Odwoanieprzypisudolnego">
    <w:name w:val="footnote reference"/>
    <w:rsid w:val="0037247E"/>
    <w:rPr>
      <w:vertAlign w:val="superscript"/>
    </w:rPr>
  </w:style>
  <w:style w:type="character" w:styleId="AkapitzlistZnak" w:customStyle="1">
    <w:name w:val="Akapit z listą Znak"/>
    <w:link w:val="Akapitzlist"/>
    <w:uiPriority w:val="34"/>
    <w:locked/>
    <w:rsid w:val="004A5A1A"/>
    <w:rPr>
      <w:rFonts w:ascii="Calibri" w:hAnsi="Calibri" w:eastAsia="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9D2FF9"/>
    <w:pPr>
      <w:widowControl w:val="0"/>
      <w:suppressAutoHyphens/>
    </w:pPr>
    <w:rPr>
      <w:rFonts w:ascii="Thorndale AMT" w:hAnsi="Thorndale AMT" w:eastAsia="Arial" w:cs="Mangal"/>
      <w:b/>
      <w:bCs/>
      <w:kern w:val="1"/>
      <w:szCs w:val="18"/>
      <w:lang w:eastAsia="hi-IN" w:bidi="hi-IN"/>
    </w:rPr>
  </w:style>
  <w:style w:type="character" w:styleId="TematkomentarzaZnak" w:customStyle="1">
    <w:name w:val="Temat komentarza Znak"/>
    <w:link w:val="Tematkomentarza"/>
    <w:uiPriority w:val="99"/>
    <w:semiHidden/>
    <w:rsid w:val="009D2FF9"/>
    <w:rPr>
      <w:rFonts w:ascii="Thorndale AMT" w:hAnsi="Thorndale AMT" w:eastAsia="Arial" w:cs="Mangal"/>
      <w:b/>
      <w:bCs/>
      <w:kern w:val="1"/>
      <w:szCs w:val="18"/>
      <w:lang w:eastAsia="hi-IN" w:bidi="hi-IN"/>
    </w:rPr>
  </w:style>
  <w:style w:type="character" w:styleId="Nagwek11" w:customStyle="1">
    <w:name w:val="Nagłówek #1_"/>
    <w:link w:val="Nagwek12"/>
    <w:uiPriority w:val="99"/>
    <w:rsid w:val="004A4286"/>
    <w:rPr>
      <w:rFonts w:ascii="Calibri" w:hAnsi="Calibri" w:cs="Calibri"/>
      <w:b/>
      <w:bCs/>
      <w:shd w:val="clear" w:color="auto" w:fill="FFFFFF"/>
    </w:rPr>
  </w:style>
  <w:style w:type="character" w:styleId="Teksttreci" w:customStyle="1">
    <w:name w:val="Tekst treści_"/>
    <w:link w:val="Teksttreci0"/>
    <w:uiPriority w:val="99"/>
    <w:rsid w:val="004A4286"/>
    <w:rPr>
      <w:rFonts w:ascii="Calibri" w:hAnsi="Calibri" w:cs="Calibri"/>
      <w:shd w:val="clear" w:color="auto" w:fill="FFFFFF"/>
    </w:rPr>
  </w:style>
  <w:style w:type="paragraph" w:styleId="Nagwek12" w:customStyle="1">
    <w:name w:val="Nagłówek #1"/>
    <w:basedOn w:val="Normalny"/>
    <w:link w:val="Nagwek11"/>
    <w:uiPriority w:val="99"/>
    <w:rsid w:val="004A4286"/>
    <w:pPr>
      <w:shd w:val="clear" w:color="auto" w:fill="FFFFFF"/>
      <w:suppressAutoHyphens w:val="0"/>
      <w:spacing w:after="100"/>
      <w:jc w:val="center"/>
      <w:outlineLvl w:val="0"/>
    </w:pPr>
    <w:rPr>
      <w:rFonts w:ascii="Calibri" w:hAnsi="Calibri" w:eastAsia="Times New Roman" w:cs="Calibri"/>
      <w:b/>
      <w:bCs/>
      <w:kern w:val="0"/>
      <w:sz w:val="20"/>
      <w:szCs w:val="20"/>
      <w:lang w:eastAsia="pl-PL" w:bidi="ar-SA"/>
    </w:rPr>
  </w:style>
  <w:style w:type="paragraph" w:styleId="Teksttreci0" w:customStyle="1">
    <w:name w:val="Tekst treści"/>
    <w:basedOn w:val="Normalny"/>
    <w:link w:val="Teksttreci"/>
    <w:uiPriority w:val="99"/>
    <w:rsid w:val="004A4286"/>
    <w:pPr>
      <w:shd w:val="clear" w:color="auto" w:fill="FFFFFF"/>
      <w:suppressAutoHyphens w:val="0"/>
    </w:pPr>
    <w:rPr>
      <w:rFonts w:ascii="Calibri" w:hAnsi="Calibri" w:eastAsia="Times New Roman" w:cs="Calibri"/>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158">
      <w:bodyDiv w:val="1"/>
      <w:marLeft w:val="0"/>
      <w:marRight w:val="0"/>
      <w:marTop w:val="0"/>
      <w:marBottom w:val="0"/>
      <w:divBdr>
        <w:top w:val="none" w:sz="0" w:space="0" w:color="auto"/>
        <w:left w:val="none" w:sz="0" w:space="0" w:color="auto"/>
        <w:bottom w:val="none" w:sz="0" w:space="0" w:color="auto"/>
        <w:right w:val="none" w:sz="0" w:space="0" w:color="auto"/>
      </w:divBdr>
    </w:div>
    <w:div w:id="74478723">
      <w:bodyDiv w:val="1"/>
      <w:marLeft w:val="0"/>
      <w:marRight w:val="0"/>
      <w:marTop w:val="0"/>
      <w:marBottom w:val="0"/>
      <w:divBdr>
        <w:top w:val="none" w:sz="0" w:space="0" w:color="auto"/>
        <w:left w:val="none" w:sz="0" w:space="0" w:color="auto"/>
        <w:bottom w:val="none" w:sz="0" w:space="0" w:color="auto"/>
        <w:right w:val="none" w:sz="0" w:space="0" w:color="auto"/>
      </w:divBdr>
    </w:div>
    <w:div w:id="105927714">
      <w:bodyDiv w:val="1"/>
      <w:marLeft w:val="0"/>
      <w:marRight w:val="0"/>
      <w:marTop w:val="0"/>
      <w:marBottom w:val="0"/>
      <w:divBdr>
        <w:top w:val="none" w:sz="0" w:space="0" w:color="auto"/>
        <w:left w:val="none" w:sz="0" w:space="0" w:color="auto"/>
        <w:bottom w:val="none" w:sz="0" w:space="0" w:color="auto"/>
        <w:right w:val="none" w:sz="0" w:space="0" w:color="auto"/>
      </w:divBdr>
    </w:div>
    <w:div w:id="123888707">
      <w:bodyDiv w:val="1"/>
      <w:marLeft w:val="0"/>
      <w:marRight w:val="0"/>
      <w:marTop w:val="0"/>
      <w:marBottom w:val="0"/>
      <w:divBdr>
        <w:top w:val="none" w:sz="0" w:space="0" w:color="auto"/>
        <w:left w:val="none" w:sz="0" w:space="0" w:color="auto"/>
        <w:bottom w:val="none" w:sz="0" w:space="0" w:color="auto"/>
        <w:right w:val="none" w:sz="0" w:space="0" w:color="auto"/>
      </w:divBdr>
    </w:div>
    <w:div w:id="165943264">
      <w:bodyDiv w:val="1"/>
      <w:marLeft w:val="0"/>
      <w:marRight w:val="0"/>
      <w:marTop w:val="0"/>
      <w:marBottom w:val="0"/>
      <w:divBdr>
        <w:top w:val="none" w:sz="0" w:space="0" w:color="auto"/>
        <w:left w:val="none" w:sz="0" w:space="0" w:color="auto"/>
        <w:bottom w:val="none" w:sz="0" w:space="0" w:color="auto"/>
        <w:right w:val="none" w:sz="0" w:space="0" w:color="auto"/>
      </w:divBdr>
    </w:div>
    <w:div w:id="172182385">
      <w:bodyDiv w:val="1"/>
      <w:marLeft w:val="0"/>
      <w:marRight w:val="0"/>
      <w:marTop w:val="0"/>
      <w:marBottom w:val="0"/>
      <w:divBdr>
        <w:top w:val="none" w:sz="0" w:space="0" w:color="auto"/>
        <w:left w:val="none" w:sz="0" w:space="0" w:color="auto"/>
        <w:bottom w:val="none" w:sz="0" w:space="0" w:color="auto"/>
        <w:right w:val="none" w:sz="0" w:space="0" w:color="auto"/>
      </w:divBdr>
    </w:div>
    <w:div w:id="253711862">
      <w:bodyDiv w:val="1"/>
      <w:marLeft w:val="0"/>
      <w:marRight w:val="0"/>
      <w:marTop w:val="0"/>
      <w:marBottom w:val="0"/>
      <w:divBdr>
        <w:top w:val="none" w:sz="0" w:space="0" w:color="auto"/>
        <w:left w:val="none" w:sz="0" w:space="0" w:color="auto"/>
        <w:bottom w:val="none" w:sz="0" w:space="0" w:color="auto"/>
        <w:right w:val="none" w:sz="0" w:space="0" w:color="auto"/>
      </w:divBdr>
    </w:div>
    <w:div w:id="299698086">
      <w:bodyDiv w:val="1"/>
      <w:marLeft w:val="0"/>
      <w:marRight w:val="0"/>
      <w:marTop w:val="0"/>
      <w:marBottom w:val="0"/>
      <w:divBdr>
        <w:top w:val="none" w:sz="0" w:space="0" w:color="auto"/>
        <w:left w:val="none" w:sz="0" w:space="0" w:color="auto"/>
        <w:bottom w:val="none" w:sz="0" w:space="0" w:color="auto"/>
        <w:right w:val="none" w:sz="0" w:space="0" w:color="auto"/>
      </w:divBdr>
    </w:div>
    <w:div w:id="614795904">
      <w:bodyDiv w:val="1"/>
      <w:marLeft w:val="0"/>
      <w:marRight w:val="0"/>
      <w:marTop w:val="0"/>
      <w:marBottom w:val="0"/>
      <w:divBdr>
        <w:top w:val="none" w:sz="0" w:space="0" w:color="auto"/>
        <w:left w:val="none" w:sz="0" w:space="0" w:color="auto"/>
        <w:bottom w:val="none" w:sz="0" w:space="0" w:color="auto"/>
        <w:right w:val="none" w:sz="0" w:space="0" w:color="auto"/>
      </w:divBdr>
    </w:div>
    <w:div w:id="933368665">
      <w:bodyDiv w:val="1"/>
      <w:marLeft w:val="0"/>
      <w:marRight w:val="0"/>
      <w:marTop w:val="0"/>
      <w:marBottom w:val="0"/>
      <w:divBdr>
        <w:top w:val="none" w:sz="0" w:space="0" w:color="auto"/>
        <w:left w:val="none" w:sz="0" w:space="0" w:color="auto"/>
        <w:bottom w:val="none" w:sz="0" w:space="0" w:color="auto"/>
        <w:right w:val="none" w:sz="0" w:space="0" w:color="auto"/>
      </w:divBdr>
    </w:div>
    <w:div w:id="1260479655">
      <w:bodyDiv w:val="1"/>
      <w:marLeft w:val="0"/>
      <w:marRight w:val="0"/>
      <w:marTop w:val="0"/>
      <w:marBottom w:val="0"/>
      <w:divBdr>
        <w:top w:val="none" w:sz="0" w:space="0" w:color="auto"/>
        <w:left w:val="none" w:sz="0" w:space="0" w:color="auto"/>
        <w:bottom w:val="none" w:sz="0" w:space="0" w:color="auto"/>
        <w:right w:val="none" w:sz="0" w:space="0" w:color="auto"/>
      </w:divBdr>
    </w:div>
    <w:div w:id="1270508493">
      <w:bodyDiv w:val="1"/>
      <w:marLeft w:val="0"/>
      <w:marRight w:val="0"/>
      <w:marTop w:val="0"/>
      <w:marBottom w:val="0"/>
      <w:divBdr>
        <w:top w:val="none" w:sz="0" w:space="0" w:color="auto"/>
        <w:left w:val="none" w:sz="0" w:space="0" w:color="auto"/>
        <w:bottom w:val="none" w:sz="0" w:space="0" w:color="auto"/>
        <w:right w:val="none" w:sz="0" w:space="0" w:color="auto"/>
      </w:divBdr>
    </w:div>
    <w:div w:id="1284535269">
      <w:bodyDiv w:val="1"/>
      <w:marLeft w:val="0"/>
      <w:marRight w:val="0"/>
      <w:marTop w:val="0"/>
      <w:marBottom w:val="0"/>
      <w:divBdr>
        <w:top w:val="none" w:sz="0" w:space="0" w:color="auto"/>
        <w:left w:val="none" w:sz="0" w:space="0" w:color="auto"/>
        <w:bottom w:val="none" w:sz="0" w:space="0" w:color="auto"/>
        <w:right w:val="none" w:sz="0" w:space="0" w:color="auto"/>
      </w:divBdr>
    </w:div>
    <w:div w:id="1435008597">
      <w:bodyDiv w:val="1"/>
      <w:marLeft w:val="0"/>
      <w:marRight w:val="0"/>
      <w:marTop w:val="0"/>
      <w:marBottom w:val="0"/>
      <w:divBdr>
        <w:top w:val="none" w:sz="0" w:space="0" w:color="auto"/>
        <w:left w:val="none" w:sz="0" w:space="0" w:color="auto"/>
        <w:bottom w:val="none" w:sz="0" w:space="0" w:color="auto"/>
        <w:right w:val="none" w:sz="0" w:space="0" w:color="auto"/>
      </w:divBdr>
    </w:div>
    <w:div w:id="2023239581">
      <w:bodyDiv w:val="1"/>
      <w:marLeft w:val="0"/>
      <w:marRight w:val="0"/>
      <w:marTop w:val="0"/>
      <w:marBottom w:val="0"/>
      <w:divBdr>
        <w:top w:val="none" w:sz="0" w:space="0" w:color="auto"/>
        <w:left w:val="none" w:sz="0" w:space="0" w:color="auto"/>
        <w:bottom w:val="none" w:sz="0" w:space="0" w:color="auto"/>
        <w:right w:val="none" w:sz="0" w:space="0" w:color="auto"/>
      </w:divBdr>
    </w:div>
    <w:div w:id="2138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biuro@sosdlarodziny.com" TargetMode="External" Id="R70b9d18ce12849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EA4890A06D844DAF14A378FA2F57E1" ma:contentTypeVersion="15" ma:contentTypeDescription="Utwórz nowy dokument." ma:contentTypeScope="" ma:versionID="79ed2d6a44ed166092e4d0b61dae0860">
  <xsd:schema xmlns:xsd="http://www.w3.org/2001/XMLSchema" xmlns:xs="http://www.w3.org/2001/XMLSchema" xmlns:p="http://schemas.microsoft.com/office/2006/metadata/properties" xmlns:ns2="8be0da8f-f820-4f66-ad9e-73bafa04821d" xmlns:ns3="6cefbcc4-2204-4d97-8ada-d9944a923f89" targetNamespace="http://schemas.microsoft.com/office/2006/metadata/properties" ma:root="true" ma:fieldsID="22ecacedbee136e79c64120dbc02230c" ns2:_="" ns3:_="">
    <xsd:import namespace="8be0da8f-f820-4f66-ad9e-73bafa04821d"/>
    <xsd:import namespace="6cefbcc4-2204-4d97-8ada-d9944a923f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0da8f-f820-4f66-ad9e-73bafa048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9abd3792-fb4e-4634-9c85-54c7d6c4d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fbcc4-2204-4d97-8ada-d9944a923f8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cb80f91-95b0-4458-b5c9-385af8276c92}" ma:internalName="TaxCatchAll" ma:showField="CatchAllData" ma:web="6cefbcc4-2204-4d97-8ada-d9944a923f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68839FA-435F-4889-9848-E081DF8075FE}">
  <ds:schemaRefs>
    <ds:schemaRef ds:uri="http://schemas.microsoft.com/sharepoint/v3/contenttype/forms"/>
  </ds:schemaRefs>
</ds:datastoreItem>
</file>

<file path=customXml/itemProps2.xml><?xml version="1.0" encoding="utf-8"?>
<ds:datastoreItem xmlns:ds="http://schemas.openxmlformats.org/officeDocument/2006/customXml" ds:itemID="{1D20893E-78D5-4D4D-92E3-9D4B4549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0da8f-f820-4f66-ad9e-73bafa04821d"/>
    <ds:schemaRef ds:uri="6cefbcc4-2204-4d97-8ada-d9944a92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50F7D-C975-4323-863F-E809BC47238D}">
  <ds:schemaRefs>
    <ds:schemaRef ds:uri="http://schemas.openxmlformats.org/officeDocument/2006/bibliography"/>
  </ds:schemaRefs>
</ds:datastoreItem>
</file>

<file path=customXml/itemProps4.xml><?xml version="1.0" encoding="utf-8"?>
<ds:datastoreItem xmlns:ds="http://schemas.openxmlformats.org/officeDocument/2006/customXml" ds:itemID="{4E4464B4-EF95-4E1D-A0FA-A201817B98C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bkozlowska</dc:creator>
  <keywords/>
  <lastModifiedBy>Malicka Agata</lastModifiedBy>
  <revision>8</revision>
  <lastPrinted>2019-04-27T10:23:00.0000000Z</lastPrinted>
  <dcterms:created xsi:type="dcterms:W3CDTF">2022-05-16T12:49:00.0000000Z</dcterms:created>
  <dcterms:modified xsi:type="dcterms:W3CDTF">2022-05-16T12:50:38.7290398Z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Malicka Agata</vt:lpwstr>
  </property>
  <property fmtid="{D5CDD505-2E9C-101B-9397-08002B2CF9AE}" pid="3" name="Order">
    <vt:lpwstr>12500.0000000000</vt:lpwstr>
  </property>
  <property fmtid="{D5CDD505-2E9C-101B-9397-08002B2CF9AE}" pid="4" name="ComplianceAssetId">
    <vt:lpwstr/>
  </property>
  <property fmtid="{D5CDD505-2E9C-101B-9397-08002B2CF9AE}" pid="5" name="SharedWithUsers">
    <vt:lpwstr>3;#Tomasz Piechowiak</vt:lpwstr>
  </property>
  <property fmtid="{D5CDD505-2E9C-101B-9397-08002B2CF9AE}" pid="6" name="display_urn:schemas-microsoft-com:office:office#Author">
    <vt:lpwstr>Malicka Agata</vt:lpwstr>
  </property>
  <property fmtid="{D5CDD505-2E9C-101B-9397-08002B2CF9AE}" pid="7" name="ContentTypeId">
    <vt:lpwstr>0x01010056EA4890A06D844DAF14A378FA2F57E1</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SharedWithUsers">
    <vt:lpwstr>Tomasz Piechowiak</vt:lpwstr>
  </property>
</Properties>
</file>